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83" w:rsidRPr="002979BE" w:rsidRDefault="003F1883" w:rsidP="003F1883">
      <w:pPr>
        <w:suppressAutoHyphens w:val="0"/>
        <w:overflowPunct/>
        <w:jc w:val="center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8"/>
          <w:szCs w:val="28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ＦＡＸ送付票</w:t>
      </w:r>
    </w:p>
    <w:p w:rsidR="003F1883" w:rsidRPr="002979BE" w:rsidRDefault="003F1883" w:rsidP="003F1883">
      <w:pPr>
        <w:suppressAutoHyphens w:val="0"/>
        <w:overflowPunct/>
        <w:jc w:val="center"/>
        <w:textAlignment w:val="auto"/>
        <w:rPr>
          <w:rFonts w:ascii="ＤＦ特太ゴシック体" w:eastAsia="ＤＦ特太ゴシック体" w:hAnsi="ＤＦ特太ゴシック体" w:cstheme="minorBidi" w:hint="default"/>
          <w:color w:val="auto"/>
          <w:kern w:val="2"/>
          <w:sz w:val="32"/>
          <w:szCs w:val="32"/>
          <w:bdr w:val="single" w:sz="4" w:space="0" w:color="auto"/>
        </w:rPr>
      </w:pPr>
      <w:r w:rsidRPr="002979BE">
        <w:rPr>
          <w:rFonts w:ascii="ＤＦ特太ゴシック体" w:eastAsia="ＤＦ特太ゴシック体" w:hAnsi="ＤＦ特太ゴシック体" w:cstheme="minorBidi"/>
          <w:color w:val="auto"/>
          <w:kern w:val="2"/>
          <w:sz w:val="32"/>
          <w:szCs w:val="32"/>
          <w:bdr w:val="single" w:sz="4" w:space="0" w:color="auto"/>
        </w:rPr>
        <w:t>あいち科学の甲子園ジュニア201</w:t>
      </w:r>
      <w:r>
        <w:rPr>
          <w:rFonts w:ascii="ＤＦ特太ゴシック体" w:eastAsia="ＤＦ特太ゴシック体" w:hAnsi="ＤＦ特太ゴシック体" w:cstheme="minorBidi"/>
          <w:color w:val="auto"/>
          <w:kern w:val="2"/>
          <w:sz w:val="32"/>
          <w:szCs w:val="32"/>
          <w:bdr w:val="single" w:sz="4" w:space="0" w:color="auto"/>
        </w:rPr>
        <w:t>8「参加申込書」</w:t>
      </w:r>
    </w:p>
    <w:p w:rsidR="003F1883" w:rsidRPr="002979BE" w:rsidRDefault="003F1883" w:rsidP="003F1883">
      <w:pPr>
        <w:suppressAutoHyphens w:val="0"/>
        <w:overflowPunct/>
        <w:ind w:firstLineChars="100" w:firstLine="283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8"/>
          <w:szCs w:val="28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あいち科学の甲子園ジュニア201</w:t>
      </w:r>
      <w:r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8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大会事務局　行（052-954-6963）</w:t>
      </w:r>
    </w:p>
    <w:p w:rsidR="003F1883" w:rsidRPr="002979BE" w:rsidRDefault="003F1883" w:rsidP="003F1883">
      <w:pPr>
        <w:suppressAutoHyphens w:val="0"/>
        <w:overflowPunct/>
        <w:jc w:val="center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32"/>
          <w:szCs w:val="32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32"/>
          <w:szCs w:val="32"/>
        </w:rPr>
        <w:t>「あいち科学の甲子園ジュニア</w:t>
      </w:r>
      <w:r>
        <w:rPr>
          <w:rFonts w:asciiTheme="majorEastAsia" w:eastAsiaTheme="majorEastAsia" w:hAnsiTheme="majorEastAsia" w:cstheme="minorBidi"/>
          <w:color w:val="auto"/>
          <w:kern w:val="2"/>
          <w:sz w:val="32"/>
          <w:szCs w:val="32"/>
        </w:rPr>
        <w:t>2018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32"/>
          <w:szCs w:val="32"/>
        </w:rPr>
        <w:t>」に参加します。</w:t>
      </w:r>
    </w:p>
    <w:p w:rsidR="003F1883" w:rsidRPr="002979BE" w:rsidRDefault="003F1883" w:rsidP="003F1883">
      <w:pPr>
        <w:suppressAutoHyphens w:val="0"/>
        <w:wordWrap w:val="0"/>
        <w:overflowPunct/>
        <w:ind w:firstLineChars="100" w:firstLine="283"/>
        <w:jc w:val="right"/>
        <w:textAlignment w:val="auto"/>
        <w:rPr>
          <w:rFonts w:asciiTheme="majorEastAsia" w:eastAsiaTheme="majorEastAsia" w:hAnsiTheme="majorEastAsia" w:cstheme="minorBidi" w:hint="default"/>
          <w:b/>
          <w:color w:val="auto"/>
          <w:kern w:val="2"/>
          <w:sz w:val="32"/>
          <w:szCs w:val="32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平成</w:t>
      </w:r>
      <w:r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>３０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  <w:t xml:space="preserve">年　　月　　日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3"/>
        <w:gridCol w:w="4812"/>
      </w:tblGrid>
      <w:tr w:rsidR="003F1883" w:rsidRPr="002979BE" w:rsidTr="00531CE3">
        <w:tc>
          <w:tcPr>
            <w:tcW w:w="4972" w:type="dxa"/>
          </w:tcPr>
          <w:p w:rsidR="003F1883" w:rsidRPr="009D64F8" w:rsidRDefault="003F1883" w:rsidP="00531CE3">
            <w:pPr>
              <w:suppressAutoHyphens w:val="0"/>
              <w:overflowPunct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校名</w:t>
            </w:r>
            <w:r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(ﾌﾘｶﾞﾅ　　　　　　　　　　　　　)</w:t>
            </w:r>
          </w:p>
          <w:p w:rsidR="003F1883" w:rsidRPr="002979BE" w:rsidRDefault="003F1883" w:rsidP="00531CE3">
            <w:pPr>
              <w:suppressAutoHyphens w:val="0"/>
              <w:overflowPunct/>
              <w:ind w:firstLineChars="1700" w:firstLine="4123"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学校</w:t>
            </w:r>
          </w:p>
          <w:p w:rsidR="003F1883" w:rsidRPr="002979BE" w:rsidRDefault="003F1883" w:rsidP="00531CE3">
            <w:pPr>
              <w:suppressAutoHyphens w:val="0"/>
              <w:overflowPunct/>
              <w:ind w:firstLineChars="1700" w:firstLine="4123"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</w:p>
        </w:tc>
        <w:tc>
          <w:tcPr>
            <w:tcW w:w="4972" w:type="dxa"/>
          </w:tcPr>
          <w:p w:rsidR="003F1883" w:rsidRPr="002979BE" w:rsidRDefault="003F1883" w:rsidP="00531CE3">
            <w:pPr>
              <w:suppressAutoHyphens w:val="0"/>
              <w:wordWrap w:val="0"/>
              <w:overflowPunct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校長名</w:t>
            </w:r>
            <w:r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(ﾌﾘｶﾞﾅ　　　　　　　　　　　)</w:t>
            </w:r>
          </w:p>
        </w:tc>
      </w:tr>
      <w:tr w:rsidR="003F1883" w:rsidRPr="002979BE" w:rsidTr="00531CE3">
        <w:trPr>
          <w:trHeight w:val="1053"/>
        </w:trPr>
        <w:tc>
          <w:tcPr>
            <w:tcW w:w="9944" w:type="dxa"/>
            <w:gridSpan w:val="2"/>
          </w:tcPr>
          <w:p w:rsidR="003F1883" w:rsidRPr="002979BE" w:rsidRDefault="003F1883" w:rsidP="00531CE3">
            <w:pPr>
              <w:suppressAutoHyphens w:val="0"/>
              <w:wordWrap w:val="0"/>
              <w:overflowPunct/>
              <w:spacing w:beforeLines="50" w:before="208"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  <w:u w:val="single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所在地　〒</w:t>
            </w: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  <w:u w:val="single"/>
              </w:rPr>
              <w:t xml:space="preserve">　　　　</w:t>
            </w: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－</w:t>
            </w: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  <w:u w:val="single"/>
              </w:rPr>
              <w:t xml:space="preserve">　　　　　　　　</w:t>
            </w:r>
          </w:p>
          <w:p w:rsidR="003F1883" w:rsidRPr="002979BE" w:rsidRDefault="003F1883" w:rsidP="00531CE3">
            <w:pPr>
              <w:suppressAutoHyphens w:val="0"/>
              <w:wordWrap w:val="0"/>
              <w:overflowPunct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(住所)</w:t>
            </w:r>
          </w:p>
          <w:p w:rsidR="003F1883" w:rsidRPr="002979BE" w:rsidRDefault="003F1883" w:rsidP="00531CE3">
            <w:pPr>
              <w:suppressAutoHyphens w:val="0"/>
              <w:wordWrap w:val="0"/>
              <w:overflowPunct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</w:p>
        </w:tc>
      </w:tr>
      <w:tr w:rsidR="003F1883" w:rsidRPr="002979BE" w:rsidTr="00531CE3">
        <w:tc>
          <w:tcPr>
            <w:tcW w:w="9944" w:type="dxa"/>
            <w:gridSpan w:val="2"/>
          </w:tcPr>
          <w:p w:rsidR="003F1883" w:rsidRPr="002979BE" w:rsidRDefault="003F1883" w:rsidP="00531CE3">
            <w:pPr>
              <w:suppressAutoHyphens w:val="0"/>
              <w:wordWrap w:val="0"/>
              <w:overflowPunct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連絡先</w:t>
            </w:r>
          </w:p>
          <w:p w:rsidR="003F1883" w:rsidRPr="002979BE" w:rsidRDefault="003F1883" w:rsidP="00531CE3">
            <w:pPr>
              <w:suppressAutoHyphens w:val="0"/>
              <w:wordWrap w:val="0"/>
              <w:overflowPunct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TEL</w:t>
            </w: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 xml:space="preserve">　FAX</w:t>
            </w: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F1883" w:rsidRPr="002979BE" w:rsidRDefault="003F1883" w:rsidP="00531CE3">
            <w:pPr>
              <w:suppressAutoHyphens w:val="0"/>
              <w:wordWrap w:val="0"/>
              <w:overflowPunct/>
              <w:spacing w:line="360" w:lineRule="auto"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2979B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 xml:space="preserve">　E-mail　　　　　　　　　　@</w:t>
            </w:r>
          </w:p>
        </w:tc>
      </w:tr>
    </w:tbl>
    <w:p w:rsidR="003F1883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 xml:space="preserve">　※　メールアドレスは、大文字と小文字の別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や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[o]と[0]、「ｌ(エル)」と「１」の区別など、分かるように御記入ください。</w:t>
      </w:r>
    </w:p>
    <w:p w:rsidR="003F1883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 xml:space="preserve">　　担当者</w:t>
      </w:r>
    </w:p>
    <w:tbl>
      <w:tblPr>
        <w:tblStyle w:val="af0"/>
        <w:tblW w:w="0" w:type="auto"/>
        <w:tblInd w:w="485" w:type="dxa"/>
        <w:tblLook w:val="04A0" w:firstRow="1" w:lastRow="0" w:firstColumn="1" w:lastColumn="0" w:noHBand="0" w:noVBand="1"/>
      </w:tblPr>
      <w:tblGrid>
        <w:gridCol w:w="2204"/>
        <w:gridCol w:w="6820"/>
      </w:tblGrid>
      <w:tr w:rsidR="003F1883" w:rsidTr="00531CE3">
        <w:trPr>
          <w:trHeight w:val="1407"/>
        </w:trPr>
        <w:tc>
          <w:tcPr>
            <w:tcW w:w="2204" w:type="dxa"/>
          </w:tcPr>
          <w:p w:rsidR="003F1883" w:rsidRDefault="003F1883" w:rsidP="00531CE3">
            <w:pPr>
              <w:ind w:right="-19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職名</w:t>
            </w:r>
          </w:p>
        </w:tc>
        <w:tc>
          <w:tcPr>
            <w:tcW w:w="6820" w:type="dxa"/>
          </w:tcPr>
          <w:p w:rsidR="003F1883" w:rsidRDefault="003F1883" w:rsidP="00531CE3">
            <w:pPr>
              <w:suppressAutoHyphens w:val="0"/>
              <w:overflowPunct/>
              <w:ind w:right="-19"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お名前 (ﾌﾘｶﾞﾅ　　　　　　　　　　　　　　　　　　　)</w:t>
            </w:r>
          </w:p>
          <w:p w:rsidR="003F1883" w:rsidRDefault="003F1883" w:rsidP="00531CE3">
            <w:pPr>
              <w:suppressAutoHyphens w:val="0"/>
              <w:overflowPunct/>
              <w:ind w:right="-19"/>
              <w:textAlignment w:val="auto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</w:p>
        </w:tc>
      </w:tr>
    </w:tbl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jc w:val="center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（送付は、この用紙1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枚をお送りください。送付状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等は不要です。）</w:t>
      </w:r>
    </w:p>
    <w:p w:rsidR="003F1883" w:rsidRPr="002979BE" w:rsidRDefault="003F1883" w:rsidP="003F1883">
      <w:pPr>
        <w:suppressAutoHyphens w:val="0"/>
        <w:overflowPunct/>
        <w:ind w:left="485" w:right="-19" w:hangingChars="200" w:hanging="485"/>
        <w:jc w:val="center"/>
        <w:textAlignment w:val="auto"/>
        <w:rPr>
          <w:rFonts w:asciiTheme="majorEastAsia" w:eastAsiaTheme="majorEastAsia" w:hAnsiTheme="majorEastAsia" w:cstheme="minorBidi" w:hint="default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募集期間　平成３０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年５月２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１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日(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月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)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～６月８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日(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金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)</w:t>
      </w:r>
    </w:p>
    <w:p w:rsidR="004E5306" w:rsidRPr="003F1883" w:rsidRDefault="003F1883" w:rsidP="003F1883">
      <w:pPr>
        <w:suppressAutoHyphens w:val="0"/>
        <w:overflowPunct/>
        <w:ind w:left="485" w:right="-19" w:hangingChars="200" w:hanging="485"/>
        <w:jc w:val="center"/>
        <w:textAlignment w:val="auto"/>
        <w:rPr>
          <w:rFonts w:hint="default"/>
        </w:rPr>
      </w:pP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最終日(</w:t>
      </w:r>
      <w:r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６月８</w:t>
      </w:r>
      <w:r w:rsidRPr="002979BE"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  <w:t>日)は、午後５時締切</w:t>
      </w:r>
      <w:bookmarkStart w:id="0" w:name="_GoBack"/>
      <w:bookmarkEnd w:id="0"/>
    </w:p>
    <w:sectPr w:rsidR="004E5306" w:rsidRPr="003F1883" w:rsidSect="002979BE">
      <w:headerReference w:type="first" r:id="rId7"/>
      <w:endnotePr>
        <w:numFmt w:val="decimal"/>
      </w:endnotePr>
      <w:pgSz w:w="11906" w:h="16838"/>
      <w:pgMar w:top="1134" w:right="1142" w:bottom="1134" w:left="1245" w:header="567" w:footer="567" w:gutter="0"/>
      <w:pgNumType w:fmt="decimalEnclosedCircle" w:start="3"/>
      <w:cols w:space="720"/>
      <w:titlePg/>
      <w:docGrid w:type="linesAndChars" w:linePitch="416" w:charSpace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9A" w:rsidRDefault="0037109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37109A" w:rsidRDefault="0037109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9A" w:rsidRDefault="0037109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37109A" w:rsidRDefault="0037109A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BE" w:rsidRDefault="002979BE" w:rsidP="002979BE">
    <w:pPr>
      <w:pStyle w:val="ac"/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"/>
      <w:lvlText w:val="(%1)"/>
      <w:lvlJc w:val="left"/>
      <w:pPr>
        <w:widowControl w:val="0"/>
        <w:tabs>
          <w:tab w:val="left" w:pos="579"/>
        </w:tabs>
        <w:ind w:left="579" w:hanging="359"/>
      </w:pPr>
    </w:lvl>
    <w:lvl w:ilvl="1">
      <w:numFmt w:val="bullet"/>
      <w:lvlText w:val="○"/>
      <w:lvlJc w:val="left"/>
      <w:pPr>
        <w:widowControl w:val="0"/>
        <w:tabs>
          <w:tab w:val="left" w:pos="999"/>
        </w:tabs>
        <w:ind w:left="999" w:hanging="359"/>
      </w:pPr>
      <w:rPr>
        <w:rFonts w:ascii="ＭＳ 明朝" w:eastAsia="ＭＳ 明朝" w:hAnsi="ＭＳ 明朝"/>
      </w:rPr>
    </w:lvl>
    <w:lvl w:ilvl="2">
      <w:numFmt w:val="bullet"/>
      <w:lvlText w:val="※"/>
      <w:lvlJc w:val="left"/>
      <w:pPr>
        <w:widowControl w:val="0"/>
        <w:tabs>
          <w:tab w:val="left" w:pos="1420"/>
        </w:tabs>
        <w:ind w:left="1420" w:hanging="359"/>
      </w:pPr>
      <w:rPr>
        <w:rFonts w:ascii="ＭＳ 明朝" w:eastAsia="ＭＳ 明朝" w:hAnsi="ＭＳ 明朝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numFmt w:val="bullet"/>
      <w:lvlText w:val="※"/>
      <w:lvlJc w:val="left"/>
      <w:pPr>
        <w:widowControl w:val="0"/>
        <w:tabs>
          <w:tab w:val="left" w:pos="840"/>
        </w:tabs>
        <w:ind w:left="900" w:hanging="45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90"/>
        </w:tabs>
        <w:ind w:left="129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79"/>
        </w:tabs>
        <w:ind w:left="1709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29"/>
        </w:tabs>
        <w:ind w:left="212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19"/>
        </w:tabs>
        <w:ind w:left="254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70"/>
        </w:tabs>
        <w:ind w:left="297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58"/>
        </w:tabs>
        <w:ind w:left="3389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58"/>
        </w:tabs>
        <w:ind w:left="3389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58"/>
        </w:tabs>
        <w:ind w:left="3389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"/>
      <w:lvlText w:val="(%1)"/>
      <w:lvlJc w:val="left"/>
      <w:pPr>
        <w:widowControl w:val="0"/>
        <w:tabs>
          <w:tab w:val="left" w:pos="578"/>
        </w:tabs>
        <w:ind w:left="578" w:hanging="357"/>
      </w:pPr>
    </w:lvl>
    <w:lvl w:ilvl="1">
      <w:numFmt w:val="bullet"/>
      <w:lvlText w:val="○"/>
      <w:lvlJc w:val="left"/>
      <w:pPr>
        <w:widowControl w:val="0"/>
        <w:tabs>
          <w:tab w:val="left" w:pos="998"/>
        </w:tabs>
        <w:ind w:left="998" w:hanging="357"/>
      </w:pPr>
      <w:rPr>
        <w:rFonts w:ascii="ＭＳ 明朝" w:eastAsia="ＭＳ 明朝" w:hAnsi="ＭＳ 明朝"/>
      </w:rPr>
    </w:lvl>
    <w:lvl w:ilvl="2">
      <w:numFmt w:val="bullet"/>
      <w:lvlText w:val="※"/>
      <w:lvlJc w:val="left"/>
      <w:pPr>
        <w:widowControl w:val="0"/>
        <w:tabs>
          <w:tab w:val="left" w:pos="1420"/>
        </w:tabs>
        <w:ind w:left="1420" w:hanging="359"/>
      </w:pPr>
      <w:rPr>
        <w:rFonts w:ascii="ＭＳ 明朝" w:eastAsia="ＭＳ 明朝" w:hAnsi="ＭＳ 明朝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numFmt w:val="bullet"/>
      <w:lvlText w:val="※"/>
      <w:lvlJc w:val="left"/>
      <w:pPr>
        <w:widowControl w:val="0"/>
        <w:tabs>
          <w:tab w:val="left" w:pos="840"/>
        </w:tabs>
        <w:ind w:left="900" w:hanging="45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90"/>
        </w:tabs>
        <w:ind w:left="129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79"/>
        </w:tabs>
        <w:ind w:left="1709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29"/>
        </w:tabs>
        <w:ind w:left="212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19"/>
        </w:tabs>
        <w:ind w:left="254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70"/>
        </w:tabs>
        <w:ind w:left="297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58"/>
        </w:tabs>
        <w:ind w:left="3389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58"/>
        </w:tabs>
        <w:ind w:left="3389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58"/>
        </w:tabs>
        <w:ind w:left="3389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0"/>
    <w:name w:val="アウトライン1"/>
    <w:lvl w:ilvl="0">
      <w:start w:val="1"/>
      <w:numFmt w:val="decimal"/>
      <w:lvlText w:val="(%1)"/>
      <w:lvlJc w:val="left"/>
      <w:pPr>
        <w:widowControl w:val="0"/>
        <w:tabs>
          <w:tab w:val="left" w:pos="578"/>
        </w:tabs>
        <w:ind w:left="578" w:hanging="357"/>
      </w:pPr>
    </w:lvl>
    <w:lvl w:ilvl="1">
      <w:numFmt w:val="bullet"/>
      <w:lvlText w:val="○"/>
      <w:lvlJc w:val="left"/>
      <w:pPr>
        <w:widowControl w:val="0"/>
        <w:tabs>
          <w:tab w:val="left" w:pos="998"/>
        </w:tabs>
        <w:ind w:left="998" w:hanging="357"/>
      </w:pPr>
      <w:rPr>
        <w:rFonts w:ascii="ＭＳ 明朝" w:eastAsia="ＭＳ 明朝" w:hAnsi="ＭＳ 明朝"/>
      </w:rPr>
    </w:lvl>
    <w:lvl w:ilvl="2">
      <w:numFmt w:val="bullet"/>
      <w:lvlText w:val="※"/>
      <w:lvlJc w:val="left"/>
      <w:pPr>
        <w:widowControl w:val="0"/>
        <w:tabs>
          <w:tab w:val="left" w:pos="1420"/>
        </w:tabs>
        <w:ind w:left="1420" w:hanging="359"/>
      </w:pPr>
      <w:rPr>
        <w:rFonts w:ascii="ＭＳ 明朝" w:eastAsia="ＭＳ 明朝" w:hAnsi="ＭＳ 明朝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3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D"/>
    <w:rsid w:val="0004272C"/>
    <w:rsid w:val="00090DAB"/>
    <w:rsid w:val="000922B2"/>
    <w:rsid w:val="000B0DA4"/>
    <w:rsid w:val="000B56F7"/>
    <w:rsid w:val="000C33B4"/>
    <w:rsid w:val="000D304B"/>
    <w:rsid w:val="000E13BB"/>
    <w:rsid w:val="000F572D"/>
    <w:rsid w:val="00134E59"/>
    <w:rsid w:val="001442CA"/>
    <w:rsid w:val="001A6D97"/>
    <w:rsid w:val="001B1A04"/>
    <w:rsid w:val="001D2D61"/>
    <w:rsid w:val="00207934"/>
    <w:rsid w:val="00215B51"/>
    <w:rsid w:val="00266437"/>
    <w:rsid w:val="00281B23"/>
    <w:rsid w:val="002979BE"/>
    <w:rsid w:val="002B48E9"/>
    <w:rsid w:val="002D3EBF"/>
    <w:rsid w:val="002D515D"/>
    <w:rsid w:val="00337C5E"/>
    <w:rsid w:val="0037109A"/>
    <w:rsid w:val="003B39A5"/>
    <w:rsid w:val="003F0CFC"/>
    <w:rsid w:val="003F1883"/>
    <w:rsid w:val="003F72A8"/>
    <w:rsid w:val="003F7E73"/>
    <w:rsid w:val="00460B34"/>
    <w:rsid w:val="004A1C94"/>
    <w:rsid w:val="004D2785"/>
    <w:rsid w:val="004E5306"/>
    <w:rsid w:val="004E583D"/>
    <w:rsid w:val="004F1229"/>
    <w:rsid w:val="004F3349"/>
    <w:rsid w:val="005536B2"/>
    <w:rsid w:val="005556DE"/>
    <w:rsid w:val="005840DA"/>
    <w:rsid w:val="00667A60"/>
    <w:rsid w:val="00685957"/>
    <w:rsid w:val="006B7AFC"/>
    <w:rsid w:val="006C18A6"/>
    <w:rsid w:val="006E2BF9"/>
    <w:rsid w:val="00705763"/>
    <w:rsid w:val="00746767"/>
    <w:rsid w:val="00750145"/>
    <w:rsid w:val="007A175F"/>
    <w:rsid w:val="007A6D08"/>
    <w:rsid w:val="00821D17"/>
    <w:rsid w:val="008B5EFC"/>
    <w:rsid w:val="008E738D"/>
    <w:rsid w:val="008F6285"/>
    <w:rsid w:val="00952C65"/>
    <w:rsid w:val="00993BE7"/>
    <w:rsid w:val="009D0A8F"/>
    <w:rsid w:val="009D64F8"/>
    <w:rsid w:val="009F118B"/>
    <w:rsid w:val="009F7E7F"/>
    <w:rsid w:val="00A67C77"/>
    <w:rsid w:val="00B06C50"/>
    <w:rsid w:val="00BD34F4"/>
    <w:rsid w:val="00BE1C54"/>
    <w:rsid w:val="00BE61A5"/>
    <w:rsid w:val="00BF19BF"/>
    <w:rsid w:val="00BF447F"/>
    <w:rsid w:val="00C425D1"/>
    <w:rsid w:val="00C469CD"/>
    <w:rsid w:val="00C6389A"/>
    <w:rsid w:val="00C6753F"/>
    <w:rsid w:val="00CD418E"/>
    <w:rsid w:val="00D10EC6"/>
    <w:rsid w:val="00D32F6B"/>
    <w:rsid w:val="00D52D20"/>
    <w:rsid w:val="00D65FC8"/>
    <w:rsid w:val="00DB25C5"/>
    <w:rsid w:val="00DD43B7"/>
    <w:rsid w:val="00DD5ED2"/>
    <w:rsid w:val="00DF5ADF"/>
    <w:rsid w:val="00E00053"/>
    <w:rsid w:val="00E33773"/>
    <w:rsid w:val="00E564D8"/>
    <w:rsid w:val="00E57E8B"/>
    <w:rsid w:val="00E768E2"/>
    <w:rsid w:val="00E97DF2"/>
    <w:rsid w:val="00EA078A"/>
    <w:rsid w:val="00EE26D4"/>
    <w:rsid w:val="00EE2CDF"/>
    <w:rsid w:val="00F238FE"/>
    <w:rsid w:val="00F25BF6"/>
    <w:rsid w:val="00F30235"/>
    <w:rsid w:val="00F638D2"/>
    <w:rsid w:val="00F6644C"/>
    <w:rsid w:val="00F669D5"/>
    <w:rsid w:val="00F67E06"/>
    <w:rsid w:val="00F82224"/>
    <w:rsid w:val="00FC7B88"/>
    <w:rsid w:val="00FD03CE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D69154-8CB5-48F7-AF44-119A5DE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日付 (文字)"/>
    <w:rPr>
      <w:rFonts w:ascii="Century" w:eastAsia="ＭＳ 明朝" w:hAnsi="Century"/>
      <w:sz w:val="21"/>
    </w:r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日付1"/>
    <w:basedOn w:val="a"/>
  </w:style>
  <w:style w:type="character" w:customStyle="1" w:styleId="a6">
    <w:name w:val="フッター (文字)"/>
    <w:uiPriority w:val="99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２"/>
    <w:basedOn w:val="a"/>
  </w:style>
  <w:style w:type="paragraph" w:customStyle="1" w:styleId="aa">
    <w:name w:val="一太郎ランクスタイル１"/>
    <w:basedOn w:val="a"/>
  </w:style>
  <w:style w:type="paragraph" w:customStyle="1" w:styleId="ab">
    <w:name w:val="一太郎ランクスタイル３"/>
    <w:basedOn w:val="a"/>
  </w:style>
  <w:style w:type="paragraph" w:styleId="ac">
    <w:name w:val="header"/>
    <w:basedOn w:val="a"/>
    <w:link w:val="13"/>
    <w:uiPriority w:val="99"/>
    <w:unhideWhenUsed/>
    <w:rsid w:val="002D515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link w:val="ac"/>
    <w:uiPriority w:val="99"/>
    <w:rsid w:val="002D515D"/>
    <w:rPr>
      <w:rFonts w:ascii="Century" w:hAnsi="Century"/>
      <w:color w:val="000000"/>
      <w:sz w:val="21"/>
    </w:rPr>
  </w:style>
  <w:style w:type="paragraph" w:styleId="ad">
    <w:name w:val="footer"/>
    <w:basedOn w:val="a"/>
    <w:link w:val="14"/>
    <w:uiPriority w:val="99"/>
    <w:unhideWhenUsed/>
    <w:rsid w:val="002D515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link w:val="ad"/>
    <w:uiPriority w:val="99"/>
    <w:rsid w:val="002D515D"/>
    <w:rPr>
      <w:rFonts w:ascii="Century" w:hAnsi="Century"/>
      <w:color w:val="000000"/>
      <w:sz w:val="21"/>
    </w:rPr>
  </w:style>
  <w:style w:type="paragraph" w:styleId="ae">
    <w:name w:val="Date"/>
    <w:basedOn w:val="a"/>
    <w:next w:val="a"/>
    <w:link w:val="15"/>
    <w:uiPriority w:val="99"/>
    <w:semiHidden/>
    <w:unhideWhenUsed/>
    <w:rsid w:val="007A175F"/>
  </w:style>
  <w:style w:type="character" w:customStyle="1" w:styleId="15">
    <w:name w:val="日付 (文字)1"/>
    <w:link w:val="ae"/>
    <w:uiPriority w:val="99"/>
    <w:semiHidden/>
    <w:rsid w:val="007A175F"/>
    <w:rPr>
      <w:rFonts w:ascii="Century" w:hAnsi="Century"/>
      <w:color w:val="000000"/>
      <w:sz w:val="21"/>
    </w:rPr>
  </w:style>
  <w:style w:type="paragraph" w:styleId="af">
    <w:name w:val="Balloon Text"/>
    <w:basedOn w:val="a"/>
    <w:link w:val="16"/>
    <w:uiPriority w:val="99"/>
    <w:semiHidden/>
    <w:unhideWhenUsed/>
    <w:rsid w:val="00090DAB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f"/>
    <w:uiPriority w:val="99"/>
    <w:semiHidden/>
    <w:rsid w:val="00090DAB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2979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2018-04-06T08:20:00Z</cp:lastPrinted>
  <dcterms:created xsi:type="dcterms:W3CDTF">2016-04-05T07:33:00Z</dcterms:created>
  <dcterms:modified xsi:type="dcterms:W3CDTF">2018-04-06T11:00:00Z</dcterms:modified>
</cp:coreProperties>
</file>