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BE" w:rsidRDefault="008102BE" w:rsidP="009449B8">
      <w:pPr>
        <w:spacing w:before="0" w:after="0" w:line="240" w:lineRule="auto"/>
        <w:jc w:val="center"/>
        <w:rPr>
          <w:rFonts w:ascii="ＭＳ 明朝" w:eastAsia="ＭＳ 明朝" w:hAnsi="ＭＳ 明朝"/>
          <w:color w:val="2C2C2C" w:themeColor="text1"/>
          <w:sz w:val="24"/>
          <w:szCs w:val="24"/>
        </w:rPr>
        <w:sectPr w:rsidR="008102BE" w:rsidSect="0071056E">
          <w:footerReference w:type="default" r:id="rId12"/>
          <w:pgSz w:w="11907" w:h="16839" w:code="9"/>
          <w:pgMar w:top="1440" w:right="1440" w:bottom="1440" w:left="1440" w:header="720" w:footer="720" w:gutter="0"/>
          <w:pgNumType w:start="0"/>
          <w:cols w:space="720"/>
          <w:titlePg/>
          <w:docGrid w:linePitch="299"/>
        </w:sectPr>
      </w:pPr>
      <w:bookmarkStart w:id="0" w:name="_GoBack"/>
      <w:bookmarkEnd w:id="0"/>
    </w:p>
    <w:p w:rsidR="00CA1646" w:rsidRPr="008B3120" w:rsidRDefault="00CA1646" w:rsidP="009449B8">
      <w:pPr>
        <w:spacing w:before="0" w:after="0" w:line="24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8B3120">
        <w:rPr>
          <w:rFonts w:ascii="ＭＳ 明朝" w:eastAsia="ＭＳ 明朝" w:hAnsi="ＭＳ 明朝"/>
          <w:sz w:val="24"/>
          <w:szCs w:val="24"/>
        </w:rPr>
        <w:lastRenderedPageBreak/>
        <w:t>Aichi-Startup推進ネットワーク会議</w:t>
      </w:r>
      <w:r w:rsidRPr="008B3120">
        <w:rPr>
          <w:rFonts w:ascii="ＭＳ 明朝" w:eastAsia="ＭＳ 明朝" w:hAnsi="ＭＳ 明朝" w:hint="eastAsia"/>
          <w:sz w:val="24"/>
          <w:szCs w:val="24"/>
        </w:rPr>
        <w:t>入会申込書</w:t>
      </w:r>
    </w:p>
    <w:p w:rsidR="00CA1646" w:rsidRPr="008B3120" w:rsidRDefault="00CA1646" w:rsidP="00CA1646">
      <w:pPr>
        <w:pStyle w:val="Default"/>
        <w:jc w:val="center"/>
        <w:rPr>
          <w:color w:val="auto"/>
        </w:rPr>
      </w:pPr>
    </w:p>
    <w:p w:rsidR="006D62FE" w:rsidRPr="008B3120" w:rsidRDefault="006D62FE" w:rsidP="00CA1646">
      <w:pPr>
        <w:pStyle w:val="Default"/>
        <w:jc w:val="center"/>
        <w:rPr>
          <w:color w:val="auto"/>
        </w:rPr>
      </w:pPr>
    </w:p>
    <w:p w:rsidR="00CA1646" w:rsidRPr="008B3120" w:rsidRDefault="00CA1646" w:rsidP="006D62FE">
      <w:pPr>
        <w:pStyle w:val="Default"/>
        <w:ind w:firstLineChars="2600" w:firstLine="6240"/>
        <w:rPr>
          <w:color w:val="auto"/>
        </w:rPr>
      </w:pPr>
      <w:r w:rsidRPr="008B3120">
        <w:rPr>
          <w:rFonts w:hint="eastAsia"/>
          <w:color w:val="auto"/>
        </w:rPr>
        <w:t xml:space="preserve">　</w:t>
      </w:r>
      <w:r w:rsidR="006D62FE" w:rsidRPr="008B3120">
        <w:rPr>
          <w:rFonts w:hint="eastAsia"/>
          <w:color w:val="auto"/>
        </w:rPr>
        <w:t xml:space="preserve">　　　</w:t>
      </w:r>
      <w:r w:rsidRPr="008B3120">
        <w:rPr>
          <w:rFonts w:hint="eastAsia"/>
          <w:color w:val="auto"/>
        </w:rPr>
        <w:t>年　　月　　日</w:t>
      </w:r>
    </w:p>
    <w:p w:rsidR="00CA1646" w:rsidRPr="008B3120" w:rsidRDefault="00CA1646" w:rsidP="00CA1646">
      <w:pPr>
        <w:pStyle w:val="Default"/>
        <w:rPr>
          <w:color w:val="auto"/>
        </w:rPr>
      </w:pPr>
    </w:p>
    <w:p w:rsidR="00CA1646" w:rsidRPr="008B3120" w:rsidRDefault="00CA1646" w:rsidP="00CA1646">
      <w:pPr>
        <w:pStyle w:val="Default"/>
        <w:ind w:firstLineChars="100" w:firstLine="240"/>
        <w:rPr>
          <w:color w:val="auto"/>
        </w:rPr>
      </w:pPr>
      <w:r w:rsidRPr="008B3120">
        <w:rPr>
          <w:color w:val="auto"/>
        </w:rPr>
        <w:t>Aichi-Startup推進ネットワーク会議</w:t>
      </w:r>
      <w:r w:rsidR="0048500E" w:rsidRPr="008B3120">
        <w:rPr>
          <w:rFonts w:hint="eastAsia"/>
          <w:color w:val="auto"/>
        </w:rPr>
        <w:t xml:space="preserve">　会</w:t>
      </w:r>
      <w:r w:rsidRPr="008B3120">
        <w:rPr>
          <w:rFonts w:hint="eastAsia"/>
          <w:color w:val="auto"/>
        </w:rPr>
        <w:t>長　殿</w:t>
      </w:r>
    </w:p>
    <w:p w:rsidR="00CA1646" w:rsidRPr="008B3120" w:rsidRDefault="00CA1646" w:rsidP="00CA1646">
      <w:pPr>
        <w:pStyle w:val="Default"/>
        <w:rPr>
          <w:color w:val="auto"/>
        </w:rPr>
      </w:pPr>
    </w:p>
    <w:p w:rsidR="00CA1646" w:rsidRPr="008B3120" w:rsidRDefault="00CA1646" w:rsidP="00CA1646">
      <w:pPr>
        <w:pStyle w:val="Default"/>
        <w:rPr>
          <w:color w:val="auto"/>
        </w:rPr>
      </w:pPr>
    </w:p>
    <w:p w:rsidR="00C82F6C" w:rsidRPr="00972A3E" w:rsidRDefault="00CA1646" w:rsidP="00C82F6C">
      <w:pPr>
        <w:pStyle w:val="Default"/>
        <w:ind w:firstLineChars="1700" w:firstLine="4080"/>
        <w:rPr>
          <w:color w:val="auto"/>
        </w:rPr>
      </w:pPr>
      <w:r w:rsidRPr="008B3120">
        <w:rPr>
          <w:rFonts w:hint="eastAsia"/>
          <w:color w:val="auto"/>
        </w:rPr>
        <w:t>機関名</w:t>
      </w:r>
      <w:r w:rsidR="00C82F6C" w:rsidRPr="00972A3E">
        <w:rPr>
          <w:rFonts w:hint="eastAsia"/>
          <w:color w:val="auto"/>
        </w:rPr>
        <w:t xml:space="preserve"> </w:t>
      </w:r>
      <w:r w:rsidR="00C82F6C" w:rsidRPr="00972A3E">
        <w:rPr>
          <w:rFonts w:hint="eastAsia"/>
          <w:color w:val="auto"/>
          <w:sz w:val="16"/>
          <w:szCs w:val="16"/>
        </w:rPr>
        <w:t>フリガナ</w:t>
      </w:r>
    </w:p>
    <w:p w:rsidR="00CA1646" w:rsidRPr="00972A3E" w:rsidRDefault="009449B8" w:rsidP="00C82F6C">
      <w:pPr>
        <w:pStyle w:val="Default"/>
        <w:ind w:firstLineChars="1995" w:firstLine="4788"/>
        <w:rPr>
          <w:color w:val="auto"/>
        </w:rPr>
      </w:pPr>
      <w:r w:rsidRPr="00972A3E">
        <w:rPr>
          <w:rFonts w:hint="eastAsia"/>
          <w:color w:val="auto"/>
        </w:rPr>
        <w:t>（和文）</w:t>
      </w:r>
    </w:p>
    <w:p w:rsidR="009449B8" w:rsidRPr="00972A3E" w:rsidRDefault="009449B8" w:rsidP="00CA1646">
      <w:pPr>
        <w:pStyle w:val="Default"/>
        <w:ind w:firstLineChars="1700" w:firstLine="4080"/>
        <w:rPr>
          <w:color w:val="auto"/>
        </w:rPr>
      </w:pPr>
    </w:p>
    <w:p w:rsidR="009449B8" w:rsidRPr="008B3120" w:rsidRDefault="009449B8" w:rsidP="00CA1646">
      <w:pPr>
        <w:pStyle w:val="Default"/>
        <w:ind w:firstLineChars="1700" w:firstLine="4080"/>
        <w:rPr>
          <w:color w:val="auto"/>
        </w:rPr>
      </w:pPr>
      <w:r w:rsidRPr="00972A3E">
        <w:rPr>
          <w:rFonts w:hint="eastAsia"/>
          <w:color w:val="auto"/>
        </w:rPr>
        <w:t xml:space="preserve">　　　（英文</w:t>
      </w:r>
      <w:r w:rsidRPr="008B3120">
        <w:rPr>
          <w:rFonts w:hint="eastAsia"/>
          <w:color w:val="auto"/>
        </w:rPr>
        <w:t>）</w:t>
      </w:r>
    </w:p>
    <w:p w:rsidR="00CA1646" w:rsidRPr="008B3120" w:rsidRDefault="00CA1646" w:rsidP="00CA1646">
      <w:pPr>
        <w:pStyle w:val="Default"/>
        <w:rPr>
          <w:color w:val="auto"/>
        </w:rPr>
      </w:pPr>
    </w:p>
    <w:p w:rsidR="00CA1646" w:rsidRPr="008B3120" w:rsidRDefault="00CA1646" w:rsidP="00CA1646">
      <w:pPr>
        <w:pStyle w:val="Default"/>
        <w:ind w:firstLineChars="1700" w:firstLine="4080"/>
        <w:rPr>
          <w:color w:val="auto"/>
        </w:rPr>
      </w:pPr>
      <w:r w:rsidRPr="008B3120">
        <w:rPr>
          <w:rFonts w:hint="eastAsia"/>
          <w:color w:val="auto"/>
        </w:rPr>
        <w:t>役職（所属長）名</w:t>
      </w:r>
    </w:p>
    <w:p w:rsidR="007E6F83" w:rsidRPr="008B3120" w:rsidRDefault="007E6F83" w:rsidP="00CA1646">
      <w:pPr>
        <w:pStyle w:val="Default"/>
        <w:rPr>
          <w:color w:val="auto"/>
        </w:rPr>
      </w:pPr>
    </w:p>
    <w:p w:rsidR="00CA1646" w:rsidRPr="007E6F83" w:rsidRDefault="00CA1646" w:rsidP="007E6F83">
      <w:pPr>
        <w:pStyle w:val="Default"/>
        <w:ind w:firstLineChars="1700" w:firstLine="4080"/>
        <w:rPr>
          <w:color w:val="auto"/>
        </w:rPr>
      </w:pPr>
      <w:r w:rsidRPr="008B3120">
        <w:rPr>
          <w:rFonts w:hint="eastAsia"/>
          <w:color w:val="auto"/>
        </w:rPr>
        <w:t xml:space="preserve">氏名　　　　　　　　　　　　　　</w:t>
      </w:r>
    </w:p>
    <w:p w:rsidR="00CA1646" w:rsidRPr="008B3120" w:rsidRDefault="00CA1646" w:rsidP="00CA1646">
      <w:pPr>
        <w:pStyle w:val="Default"/>
        <w:rPr>
          <w:color w:val="auto"/>
        </w:rPr>
      </w:pPr>
    </w:p>
    <w:p w:rsidR="00CA1646" w:rsidRPr="008B3120" w:rsidRDefault="007E6F83" w:rsidP="00CA1646">
      <w:pPr>
        <w:pStyle w:val="Default"/>
        <w:ind w:firstLineChars="1300" w:firstLine="3120"/>
        <w:rPr>
          <w:color w:val="auto"/>
        </w:rPr>
      </w:pPr>
      <w:r>
        <w:rPr>
          <w:rFonts w:hint="eastAsia"/>
          <w:color w:val="auto"/>
        </w:rPr>
        <w:t>【</w:t>
      </w:r>
      <w:r w:rsidR="00CA1646" w:rsidRPr="008B3120">
        <w:rPr>
          <w:rFonts w:hint="eastAsia"/>
          <w:color w:val="auto"/>
        </w:rPr>
        <w:t>連絡先</w:t>
      </w:r>
      <w:r>
        <w:rPr>
          <w:rFonts w:hint="eastAsia"/>
          <w:color w:val="auto"/>
        </w:rPr>
        <w:t>】</w:t>
      </w:r>
    </w:p>
    <w:p w:rsidR="00CA1646" w:rsidRPr="008B3120" w:rsidRDefault="00CA1646" w:rsidP="00CA1646">
      <w:pPr>
        <w:pStyle w:val="Default"/>
        <w:ind w:firstLineChars="1300" w:firstLine="3120"/>
        <w:rPr>
          <w:color w:val="auto"/>
        </w:rPr>
      </w:pPr>
      <w:r w:rsidRPr="008B3120">
        <w:rPr>
          <w:rFonts w:hint="eastAsia"/>
          <w:color w:val="auto"/>
        </w:rPr>
        <w:t>（部署名）</w:t>
      </w:r>
    </w:p>
    <w:p w:rsidR="00CA1646" w:rsidRDefault="00CA1646" w:rsidP="00CA1646">
      <w:pPr>
        <w:pStyle w:val="Default"/>
        <w:ind w:firstLineChars="1300" w:firstLine="3120"/>
        <w:rPr>
          <w:color w:val="auto"/>
        </w:rPr>
      </w:pPr>
      <w:r w:rsidRPr="008B3120">
        <w:rPr>
          <w:rFonts w:hint="eastAsia"/>
          <w:color w:val="auto"/>
        </w:rPr>
        <w:t>（担当者職氏名）</w:t>
      </w:r>
    </w:p>
    <w:p w:rsidR="00C82F6C" w:rsidRPr="00972A3E" w:rsidRDefault="00C82F6C" w:rsidP="00CA1646">
      <w:pPr>
        <w:pStyle w:val="Default"/>
        <w:ind w:firstLineChars="1300" w:firstLine="3120"/>
        <w:rPr>
          <w:color w:val="auto"/>
        </w:rPr>
      </w:pPr>
      <w:r w:rsidRPr="00972A3E">
        <w:rPr>
          <w:rFonts w:hint="eastAsia"/>
          <w:color w:val="auto"/>
        </w:rPr>
        <w:t>（住所）</w:t>
      </w:r>
    </w:p>
    <w:p w:rsidR="00C82F6C" w:rsidRPr="008B3120" w:rsidRDefault="00C82F6C" w:rsidP="00CA1646">
      <w:pPr>
        <w:pStyle w:val="Default"/>
        <w:ind w:firstLineChars="1300" w:firstLine="3120"/>
        <w:rPr>
          <w:color w:val="auto"/>
        </w:rPr>
      </w:pPr>
    </w:p>
    <w:p w:rsidR="00CA1646" w:rsidRPr="008B3120" w:rsidRDefault="00CA1646" w:rsidP="00CA1646">
      <w:pPr>
        <w:pStyle w:val="Default"/>
        <w:ind w:firstLineChars="1300" w:firstLine="3120"/>
        <w:rPr>
          <w:color w:val="auto"/>
        </w:rPr>
      </w:pPr>
      <w:r w:rsidRPr="008B3120">
        <w:rPr>
          <w:rFonts w:hint="eastAsia"/>
          <w:color w:val="auto"/>
        </w:rPr>
        <w:t>（電話番号）</w:t>
      </w:r>
    </w:p>
    <w:p w:rsidR="00CA1646" w:rsidRPr="008B3120" w:rsidRDefault="00CA1646" w:rsidP="00CA1646">
      <w:pPr>
        <w:pStyle w:val="Default"/>
        <w:ind w:firstLineChars="1300" w:firstLine="3120"/>
        <w:rPr>
          <w:color w:val="auto"/>
        </w:rPr>
      </w:pPr>
      <w:r w:rsidRPr="008B3120">
        <w:rPr>
          <w:rFonts w:hint="eastAsia"/>
          <w:color w:val="auto"/>
        </w:rPr>
        <w:t>（</w:t>
      </w:r>
      <w:r w:rsidRPr="008B3120">
        <w:rPr>
          <w:rFonts w:cs="Century" w:hint="eastAsia"/>
          <w:color w:val="auto"/>
        </w:rPr>
        <w:t>ＦＡＸ</w:t>
      </w:r>
      <w:r w:rsidRPr="008B3120">
        <w:rPr>
          <w:rFonts w:hint="eastAsia"/>
          <w:color w:val="auto"/>
        </w:rPr>
        <w:t>番号）</w:t>
      </w:r>
    </w:p>
    <w:p w:rsidR="00CA1646" w:rsidRPr="008B3120" w:rsidRDefault="00CA1646" w:rsidP="00CA1646">
      <w:pPr>
        <w:pStyle w:val="Default"/>
        <w:ind w:firstLineChars="1300" w:firstLine="3120"/>
        <w:rPr>
          <w:color w:val="auto"/>
        </w:rPr>
      </w:pPr>
      <w:r w:rsidRPr="008B3120">
        <w:rPr>
          <w:rFonts w:hint="eastAsia"/>
          <w:color w:val="auto"/>
        </w:rPr>
        <w:t>（</w:t>
      </w:r>
      <w:r w:rsidRPr="008B3120">
        <w:rPr>
          <w:rFonts w:cs="Century" w:hint="eastAsia"/>
          <w:color w:val="auto"/>
        </w:rPr>
        <w:t>メール</w:t>
      </w:r>
      <w:r w:rsidRPr="008B3120">
        <w:rPr>
          <w:rFonts w:hint="eastAsia"/>
          <w:color w:val="auto"/>
        </w:rPr>
        <w:t>アドレス）</w:t>
      </w:r>
    </w:p>
    <w:p w:rsidR="00CA1646" w:rsidRPr="008B3120" w:rsidRDefault="00CA1646" w:rsidP="00CA1646">
      <w:pPr>
        <w:pStyle w:val="Default"/>
        <w:rPr>
          <w:color w:val="auto"/>
        </w:rPr>
      </w:pPr>
    </w:p>
    <w:p w:rsidR="00CA1646" w:rsidRPr="008B3120" w:rsidRDefault="00CA1646" w:rsidP="00CA1646">
      <w:pPr>
        <w:pStyle w:val="Default"/>
        <w:rPr>
          <w:color w:val="auto"/>
        </w:rPr>
      </w:pPr>
    </w:p>
    <w:p w:rsidR="0018768E" w:rsidRPr="00A851EF" w:rsidRDefault="00CA1646" w:rsidP="00CA1646">
      <w:pPr>
        <w:rPr>
          <w:rFonts w:ascii="ＭＳ 明朝" w:eastAsia="ＭＳ 明朝" w:hAnsi="ＭＳ 明朝"/>
          <w:sz w:val="24"/>
          <w:szCs w:val="24"/>
        </w:rPr>
      </w:pPr>
      <w:r w:rsidRPr="00A851EF">
        <w:rPr>
          <w:rFonts w:ascii="ＭＳ 明朝" w:eastAsia="ＭＳ 明朝" w:hAnsi="ＭＳ 明朝"/>
          <w:sz w:val="24"/>
          <w:szCs w:val="24"/>
        </w:rPr>
        <w:t>Aichi-Startup推進ネットワーク会議</w:t>
      </w:r>
      <w:r w:rsidRPr="00A851EF">
        <w:rPr>
          <w:rFonts w:ascii="ＭＳ 明朝" w:eastAsia="ＭＳ 明朝" w:hAnsi="ＭＳ 明朝" w:hint="eastAsia"/>
          <w:sz w:val="24"/>
          <w:szCs w:val="24"/>
        </w:rPr>
        <w:t>の趣旨に賛同し、入会を申し込みます。</w:t>
      </w:r>
    </w:p>
    <w:p w:rsidR="00744ACE" w:rsidRPr="00A851EF" w:rsidRDefault="00744ACE" w:rsidP="00CA1646">
      <w:pPr>
        <w:rPr>
          <w:rFonts w:ascii="ＭＳ 明朝" w:eastAsia="ＭＳ 明朝" w:hAnsi="ＭＳ 明朝"/>
          <w:sz w:val="24"/>
          <w:szCs w:val="24"/>
        </w:rPr>
      </w:pPr>
      <w:r w:rsidRPr="00A851EF">
        <w:rPr>
          <w:rFonts w:ascii="ＭＳ 明朝" w:eastAsia="ＭＳ 明朝" w:hAnsi="ＭＳ 明朝" w:hint="eastAsia"/>
          <w:sz w:val="24"/>
          <w:szCs w:val="24"/>
        </w:rPr>
        <w:t>なお、暴力団又は暴力団員と密接な関係を有していません。</w:t>
      </w:r>
    </w:p>
    <w:p w:rsidR="0018768E" w:rsidRPr="00A851EF" w:rsidRDefault="0018768E" w:rsidP="00CA1646">
      <w:pPr>
        <w:rPr>
          <w:rFonts w:ascii="ＭＳ 明朝" w:eastAsia="ＭＳ 明朝" w:hAnsi="ＭＳ 明朝"/>
          <w:sz w:val="24"/>
          <w:szCs w:val="24"/>
        </w:rPr>
      </w:pPr>
    </w:p>
    <w:p w:rsidR="0018768E" w:rsidRPr="00A851EF" w:rsidRDefault="0018768E" w:rsidP="0018768E">
      <w:pPr>
        <w:jc w:val="center"/>
        <w:rPr>
          <w:rFonts w:ascii="ＭＳ 明朝" w:eastAsia="ＭＳ 明朝" w:hAnsi="ＭＳ 明朝"/>
          <w:sz w:val="24"/>
          <w:szCs w:val="24"/>
        </w:rPr>
      </w:pPr>
      <w:r w:rsidRPr="00A851EF">
        <w:rPr>
          <w:rFonts w:ascii="ＭＳ 明朝" w:eastAsia="ＭＳ 明朝" w:hAnsi="ＭＳ 明朝" w:hint="eastAsia"/>
          <w:sz w:val="24"/>
          <w:szCs w:val="24"/>
        </w:rPr>
        <w:t>Aichi-Startup推進ネットワーク会議ポータルサイトへのリンク希望</w:t>
      </w:r>
    </w:p>
    <w:p w:rsidR="007E6F83" w:rsidRPr="00A851EF" w:rsidRDefault="0018768E" w:rsidP="0018768E">
      <w:pPr>
        <w:jc w:val="center"/>
        <w:rPr>
          <w:rFonts w:ascii="ＭＳ 明朝" w:eastAsia="ＭＳ 明朝" w:hAnsi="ＭＳ 明朝"/>
          <w:sz w:val="24"/>
          <w:szCs w:val="24"/>
        </w:rPr>
      </w:pPr>
      <w:r w:rsidRPr="00A851EF">
        <w:rPr>
          <w:rFonts w:ascii="ＭＳ 明朝" w:eastAsia="ＭＳ 明朝" w:hAnsi="ＭＳ 明朝" w:hint="eastAsia"/>
          <w:sz w:val="24"/>
          <w:szCs w:val="24"/>
        </w:rPr>
        <w:t>あり（URL：　　　　　　　　　　　　　　　　　　　　　　　　　）・なし</w:t>
      </w:r>
    </w:p>
    <w:p w:rsidR="007E6F83" w:rsidRPr="00A851EF" w:rsidRDefault="007E6F83" w:rsidP="008F2DF4">
      <w:pPr>
        <w:jc w:val="center"/>
        <w:rPr>
          <w:rFonts w:ascii="ＭＳ 明朝" w:eastAsia="ＭＳ 明朝" w:hAnsi="ＭＳ 明朝"/>
          <w:sz w:val="24"/>
          <w:szCs w:val="24"/>
        </w:rPr>
      </w:pPr>
      <w:r w:rsidRPr="00A851EF">
        <w:rPr>
          <w:rFonts w:ascii="ＭＳ 明朝" w:eastAsia="ＭＳ 明朝" w:hAnsi="ＭＳ 明朝" w:hint="eastAsia"/>
          <w:sz w:val="24"/>
          <w:szCs w:val="24"/>
        </w:rPr>
        <w:t>---------------------------------------------------------------------------</w:t>
      </w:r>
    </w:p>
    <w:p w:rsidR="008F2DF4" w:rsidRPr="00A851EF" w:rsidRDefault="008F2DF4" w:rsidP="008F2DF4">
      <w:pPr>
        <w:jc w:val="center"/>
        <w:rPr>
          <w:rFonts w:ascii="ＭＳ 明朝" w:eastAsia="ＭＳ 明朝" w:hAnsi="ＭＳ 明朝"/>
          <w:sz w:val="24"/>
          <w:szCs w:val="24"/>
        </w:rPr>
      </w:pPr>
      <w:r w:rsidRPr="00A851EF">
        <w:rPr>
          <w:rFonts w:ascii="ＭＳ 明朝" w:eastAsia="ＭＳ 明朝" w:hAnsi="ＭＳ 明朝" w:hint="eastAsia"/>
          <w:sz w:val="24"/>
          <w:szCs w:val="24"/>
        </w:rPr>
        <w:t xml:space="preserve">　　Aichi-Nagoya Startup Ecosystem Consortiumへの加入希望</w:t>
      </w:r>
    </w:p>
    <w:p w:rsidR="008F2DF4" w:rsidRPr="00A851EF" w:rsidRDefault="008F2DF4" w:rsidP="008F2DF4">
      <w:pPr>
        <w:jc w:val="center"/>
        <w:rPr>
          <w:rFonts w:ascii="ＭＳ 明朝" w:eastAsia="ＭＳ 明朝" w:hAnsi="ＭＳ 明朝"/>
          <w:sz w:val="24"/>
          <w:szCs w:val="24"/>
        </w:rPr>
      </w:pPr>
      <w:r w:rsidRPr="00A851E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5F6EDA" wp14:editId="302C82E7">
                <wp:simplePos x="0" y="0"/>
                <wp:positionH relativeFrom="margin">
                  <wp:posOffset>-161925</wp:posOffset>
                </wp:positionH>
                <wp:positionV relativeFrom="paragraph">
                  <wp:posOffset>345440</wp:posOffset>
                </wp:positionV>
                <wp:extent cx="6096000" cy="11334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ACE" w:rsidRPr="00A851EF" w:rsidRDefault="008F2DF4" w:rsidP="00744ACE">
                            <w:pPr>
                              <w:spacing w:after="0"/>
                              <w:ind w:firstLineChars="100" w:firstLine="220"/>
                              <w:rPr>
                                <w:rFonts w:ascii="ＭＳ 明朝" w:eastAsia="ＭＳ 明朝" w:hAnsi="ＭＳ 明朝"/>
                                <w:szCs w:val="24"/>
                              </w:rPr>
                            </w:pPr>
                            <w:r w:rsidRPr="00A851EF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愛知・名古屋及び浜松地域は内閣府からスタートアップ・エコシステム「グローバル拠点都市」に認定されています。Aichi-Startup推進ネットワーク会議へ入会される場合、拠点都市形成計画の策定主体である「Aichi-Nagoya Startup Ecosystem Consortium」への加入も推奨しています。</w:t>
                            </w:r>
                          </w:p>
                          <w:p w:rsidR="008F2DF4" w:rsidRPr="00A851EF" w:rsidRDefault="00744ACE" w:rsidP="00744ACE">
                            <w:pPr>
                              <w:spacing w:before="0" w:after="0" w:line="240" w:lineRule="auto"/>
                              <w:ind w:firstLineChars="100" w:firstLine="220"/>
                              <w:rPr>
                                <w:sz w:val="21"/>
                              </w:rPr>
                            </w:pPr>
                            <w:r w:rsidRPr="00A851EF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加入希望あり</w:t>
                            </w:r>
                            <w:r w:rsidRPr="00A851EF">
                              <w:rPr>
                                <w:rFonts w:ascii="ＭＳ 明朝" w:eastAsia="ＭＳ 明朝" w:hAnsi="ＭＳ 明朝"/>
                                <w:szCs w:val="24"/>
                              </w:rPr>
                              <w:t>の場合、</w:t>
                            </w:r>
                            <w:r w:rsidRPr="00A851EF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事務局である</w:t>
                            </w:r>
                            <w:r w:rsidRPr="00A851EF">
                              <w:rPr>
                                <w:rFonts w:ascii="ＭＳ 明朝" w:eastAsia="ＭＳ 明朝" w:hAnsi="ＭＳ 明朝"/>
                                <w:szCs w:val="24"/>
                              </w:rPr>
                              <w:t>名古屋市へ</w:t>
                            </w:r>
                            <w:r w:rsidRPr="00A851EF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記載情報を</w:t>
                            </w:r>
                            <w:r w:rsidRPr="00A851EF">
                              <w:rPr>
                                <w:rFonts w:ascii="ＭＳ 明朝" w:eastAsia="ＭＳ 明朝" w:hAnsi="ＭＳ 明朝"/>
                                <w:szCs w:val="24"/>
                              </w:rPr>
                              <w:t>提供</w:t>
                            </w:r>
                            <w:r w:rsidRPr="00A851EF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し</w:t>
                            </w:r>
                            <w:r w:rsidRPr="00A851EF">
                              <w:rPr>
                                <w:rFonts w:ascii="ＭＳ 明朝" w:eastAsia="ＭＳ 明朝" w:hAnsi="ＭＳ 明朝"/>
                                <w:szCs w:val="24"/>
                              </w:rPr>
                              <w:t>、加入手続</w:t>
                            </w:r>
                            <w:r w:rsidRPr="00A851EF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を</w:t>
                            </w:r>
                            <w:r w:rsidRPr="00A851EF">
                              <w:rPr>
                                <w:rFonts w:ascii="ＭＳ 明朝" w:eastAsia="ＭＳ 明朝" w:hAnsi="ＭＳ 明朝"/>
                                <w:szCs w:val="24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F6E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5pt;margin-top:27.2pt;width:480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">
                <v:stroke dashstyle="1 1"/>
                <v:textbox inset=",0,,0">
                  <w:txbxContent>
                    <w:p w:rsidR="00744ACE" w:rsidRPr="00A851EF" w:rsidRDefault="008F2DF4" w:rsidP="00744ACE">
                      <w:pPr>
                        <w:spacing w:after="0"/>
                        <w:ind w:firstLineChars="100" w:firstLine="220"/>
                        <w:rPr>
                          <w:rFonts w:ascii="ＭＳ 明朝" w:eastAsia="ＭＳ 明朝" w:hAnsi="ＭＳ 明朝"/>
                          <w:szCs w:val="24"/>
                        </w:rPr>
                      </w:pPr>
                      <w:r w:rsidRPr="00A851EF">
                        <w:rPr>
                          <w:rFonts w:ascii="ＭＳ 明朝" w:eastAsia="ＭＳ 明朝" w:hAnsi="ＭＳ 明朝" w:hint="eastAsia"/>
                          <w:szCs w:val="24"/>
                        </w:rPr>
                        <w:t>愛知・名古屋及び浜松地域は内閣府からスタートアップ・エコシステム「グローバル拠点都市」に認定されています。Aichi-Startup推進ネットワーク会議へ入会される場合、拠点都市形成計画の策定主体である「Aichi-Nagoya Startup Ecosystem Consortium」への加入も推奨しています。</w:t>
                      </w:r>
                    </w:p>
                    <w:p w:rsidR="008F2DF4" w:rsidRPr="00A851EF" w:rsidRDefault="00744ACE" w:rsidP="00744ACE">
                      <w:pPr>
                        <w:spacing w:before="0" w:after="0" w:line="240" w:lineRule="auto"/>
                        <w:ind w:firstLineChars="100" w:firstLine="220"/>
                        <w:rPr>
                          <w:sz w:val="21"/>
                        </w:rPr>
                      </w:pPr>
                      <w:r w:rsidRPr="00A851EF">
                        <w:rPr>
                          <w:rFonts w:ascii="ＭＳ 明朝" w:eastAsia="ＭＳ 明朝" w:hAnsi="ＭＳ 明朝" w:hint="eastAsia"/>
                          <w:szCs w:val="24"/>
                        </w:rPr>
                        <w:t>加入希望あり</w:t>
                      </w:r>
                      <w:r w:rsidRPr="00A851EF">
                        <w:rPr>
                          <w:rFonts w:ascii="ＭＳ 明朝" w:eastAsia="ＭＳ 明朝" w:hAnsi="ＭＳ 明朝"/>
                          <w:szCs w:val="24"/>
                        </w:rPr>
                        <w:t>の場合、</w:t>
                      </w:r>
                      <w:r w:rsidRPr="00A851EF">
                        <w:rPr>
                          <w:rFonts w:ascii="ＭＳ 明朝" w:eastAsia="ＭＳ 明朝" w:hAnsi="ＭＳ 明朝" w:hint="eastAsia"/>
                          <w:szCs w:val="24"/>
                        </w:rPr>
                        <w:t>事務局である</w:t>
                      </w:r>
                      <w:r w:rsidRPr="00A851EF">
                        <w:rPr>
                          <w:rFonts w:ascii="ＭＳ 明朝" w:eastAsia="ＭＳ 明朝" w:hAnsi="ＭＳ 明朝"/>
                          <w:szCs w:val="24"/>
                        </w:rPr>
                        <w:t>名古屋市へ</w:t>
                      </w:r>
                      <w:r w:rsidRPr="00A851EF">
                        <w:rPr>
                          <w:rFonts w:ascii="ＭＳ 明朝" w:eastAsia="ＭＳ 明朝" w:hAnsi="ＭＳ 明朝" w:hint="eastAsia"/>
                          <w:szCs w:val="24"/>
                        </w:rPr>
                        <w:t>記載情報を</w:t>
                      </w:r>
                      <w:r w:rsidRPr="00A851EF">
                        <w:rPr>
                          <w:rFonts w:ascii="ＭＳ 明朝" w:eastAsia="ＭＳ 明朝" w:hAnsi="ＭＳ 明朝"/>
                          <w:szCs w:val="24"/>
                        </w:rPr>
                        <w:t>提供</w:t>
                      </w:r>
                      <w:r w:rsidRPr="00A851EF">
                        <w:rPr>
                          <w:rFonts w:ascii="ＭＳ 明朝" w:eastAsia="ＭＳ 明朝" w:hAnsi="ＭＳ 明朝" w:hint="eastAsia"/>
                          <w:szCs w:val="24"/>
                        </w:rPr>
                        <w:t>し</w:t>
                      </w:r>
                      <w:r w:rsidRPr="00A851EF">
                        <w:rPr>
                          <w:rFonts w:ascii="ＭＳ 明朝" w:eastAsia="ＭＳ 明朝" w:hAnsi="ＭＳ 明朝"/>
                          <w:szCs w:val="24"/>
                        </w:rPr>
                        <w:t>、加入手続</w:t>
                      </w:r>
                      <w:r w:rsidRPr="00A851EF">
                        <w:rPr>
                          <w:rFonts w:ascii="ＭＳ 明朝" w:eastAsia="ＭＳ 明朝" w:hAnsi="ＭＳ 明朝" w:hint="eastAsia"/>
                          <w:szCs w:val="24"/>
                        </w:rPr>
                        <w:t>を</w:t>
                      </w:r>
                      <w:r w:rsidRPr="00A851EF">
                        <w:rPr>
                          <w:rFonts w:ascii="ＭＳ 明朝" w:eastAsia="ＭＳ 明朝" w:hAnsi="ＭＳ 明朝"/>
                          <w:szCs w:val="24"/>
                        </w:rPr>
                        <w:t>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51EF">
        <w:rPr>
          <w:rFonts w:ascii="ＭＳ 明朝" w:eastAsia="ＭＳ 明朝" w:hAnsi="ＭＳ 明朝" w:hint="eastAsia"/>
          <w:sz w:val="24"/>
          <w:szCs w:val="24"/>
        </w:rPr>
        <w:t>あり　　　　　　　・　　　　　　　なし</w:t>
      </w:r>
    </w:p>
    <w:p w:rsidR="007E6F83" w:rsidRPr="008E1845" w:rsidRDefault="007E6F83" w:rsidP="00DB7B5F">
      <w:pPr>
        <w:rPr>
          <w:rFonts w:ascii="ＭＳ 明朝" w:eastAsia="ＭＳ 明朝" w:hAnsi="ＭＳ 明朝" w:hint="eastAsia"/>
          <w:color w:val="FF0000"/>
          <w:sz w:val="24"/>
          <w:szCs w:val="24"/>
        </w:rPr>
      </w:pPr>
    </w:p>
    <w:sectPr w:rsidR="007E6F83" w:rsidRPr="008E1845" w:rsidSect="008102BE">
      <w:type w:val="continuous"/>
      <w:pgSz w:w="11907" w:h="16839" w:code="9"/>
      <w:pgMar w:top="1191" w:right="1440" w:bottom="1440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43E" w:rsidRDefault="002C743E">
      <w:pPr>
        <w:spacing w:after="0" w:line="240" w:lineRule="auto"/>
      </w:pPr>
      <w:r>
        <w:separator/>
      </w:r>
    </w:p>
  </w:endnote>
  <w:endnote w:type="continuationSeparator" w:id="0">
    <w:p w:rsidR="002C743E" w:rsidRDefault="002C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43E" w:rsidRDefault="002C743E" w:rsidP="00601D20">
    <w:pPr>
      <w:pStyle w:val="aff0"/>
      <w:jc w:val="center"/>
    </w:pPr>
  </w:p>
  <w:p w:rsidR="002C743E" w:rsidRDefault="002C743E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43E" w:rsidRDefault="002C743E">
      <w:pPr>
        <w:spacing w:after="0" w:line="240" w:lineRule="auto"/>
      </w:pPr>
      <w:r>
        <w:separator/>
      </w:r>
    </w:p>
  </w:footnote>
  <w:footnote w:type="continuationSeparator" w:id="0">
    <w:p w:rsidR="002C743E" w:rsidRDefault="002C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9597"/>
        </w:tabs>
        <w:ind w:left="9597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C0E13"/>
    <w:multiLevelType w:val="hybridMultilevel"/>
    <w:tmpl w:val="DE1C72A0"/>
    <w:lvl w:ilvl="0" w:tplc="9B9A0406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9831997"/>
    <w:multiLevelType w:val="hybridMultilevel"/>
    <w:tmpl w:val="0F70B0EC"/>
    <w:lvl w:ilvl="0" w:tplc="C0AAE05E">
      <w:start w:val="1"/>
      <w:numFmt w:val="decimalFullWidth"/>
      <w:lvlText w:val="第%1項"/>
      <w:lvlJc w:val="left"/>
      <w:pPr>
        <w:ind w:left="1395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09FA67BE"/>
    <w:multiLevelType w:val="hybridMultilevel"/>
    <w:tmpl w:val="CB8E8AFC"/>
    <w:lvl w:ilvl="0" w:tplc="90F47A62">
      <w:start w:val="1"/>
      <w:numFmt w:val="decimalFullWidth"/>
      <w:lvlText w:val="第%1項"/>
      <w:lvlJc w:val="left"/>
      <w:pPr>
        <w:ind w:left="1125" w:hanging="112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BB70B22"/>
    <w:multiLevelType w:val="hybridMultilevel"/>
    <w:tmpl w:val="A030DEA0"/>
    <w:lvl w:ilvl="0" w:tplc="E736A65C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102F1CE4"/>
    <w:multiLevelType w:val="hybridMultilevel"/>
    <w:tmpl w:val="A0125F84"/>
    <w:lvl w:ilvl="0" w:tplc="56AEDE2A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5" w15:restartNumberingAfterBreak="0">
    <w:nsid w:val="106822F5"/>
    <w:multiLevelType w:val="hybridMultilevel"/>
    <w:tmpl w:val="BCB896E4"/>
    <w:lvl w:ilvl="0" w:tplc="5C9C3ED4">
      <w:start w:val="2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0FC521A"/>
    <w:multiLevelType w:val="hybridMultilevel"/>
    <w:tmpl w:val="82B61DD8"/>
    <w:lvl w:ilvl="0" w:tplc="5C9C3ED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C5E03AD"/>
    <w:multiLevelType w:val="multilevel"/>
    <w:tmpl w:val="65C0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460C0"/>
    <w:multiLevelType w:val="hybridMultilevel"/>
    <w:tmpl w:val="4E4C3592"/>
    <w:lvl w:ilvl="0" w:tplc="C88883CE">
      <w:start w:val="1"/>
      <w:numFmt w:val="decimal"/>
      <w:lvlText w:val="（%1）"/>
      <w:lvlJc w:val="left"/>
      <w:pPr>
        <w:ind w:left="750" w:hanging="750"/>
      </w:pPr>
      <w:rPr>
        <w:rFonts w:hint="default"/>
      </w:rPr>
    </w:lvl>
    <w:lvl w:ilvl="1" w:tplc="83D28A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5C1049"/>
    <w:multiLevelType w:val="hybridMultilevel"/>
    <w:tmpl w:val="AC38546C"/>
    <w:lvl w:ilvl="0" w:tplc="51BE59A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2" w15:restartNumberingAfterBreak="0">
    <w:nsid w:val="24C43F74"/>
    <w:multiLevelType w:val="hybridMultilevel"/>
    <w:tmpl w:val="EE76E81E"/>
    <w:lvl w:ilvl="0" w:tplc="AA8A2110">
      <w:start w:val="3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10136FF"/>
    <w:multiLevelType w:val="hybridMultilevel"/>
    <w:tmpl w:val="D0CE1E14"/>
    <w:lvl w:ilvl="0" w:tplc="5C9C3ED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1BF2783"/>
    <w:multiLevelType w:val="hybridMultilevel"/>
    <w:tmpl w:val="A0463B8A"/>
    <w:lvl w:ilvl="0" w:tplc="060E80C6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25" w15:restartNumberingAfterBreak="0">
    <w:nsid w:val="38A41AA3"/>
    <w:multiLevelType w:val="hybridMultilevel"/>
    <w:tmpl w:val="0B44916A"/>
    <w:lvl w:ilvl="0" w:tplc="CF4C2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A5B029F"/>
    <w:multiLevelType w:val="hybridMultilevel"/>
    <w:tmpl w:val="CAFCE284"/>
    <w:lvl w:ilvl="0" w:tplc="8DC40684">
      <w:start w:val="1"/>
      <w:numFmt w:val="decimalEnclosedCircle"/>
      <w:lvlText w:val="%1"/>
      <w:lvlJc w:val="left"/>
      <w:pPr>
        <w:ind w:left="8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3D5F2458"/>
    <w:multiLevelType w:val="hybridMultilevel"/>
    <w:tmpl w:val="7248BD04"/>
    <w:lvl w:ilvl="0" w:tplc="935818D4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28" w15:restartNumberingAfterBreak="0">
    <w:nsid w:val="51AF6122"/>
    <w:multiLevelType w:val="hybridMultilevel"/>
    <w:tmpl w:val="39247338"/>
    <w:lvl w:ilvl="0" w:tplc="E0DAA722">
      <w:numFmt w:val="bullet"/>
      <w:lvlText w:val="※"/>
      <w:lvlJc w:val="left"/>
      <w:pPr>
        <w:ind w:left="89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9" w:hanging="420"/>
      </w:pPr>
      <w:rPr>
        <w:rFonts w:ascii="Wingdings" w:hAnsi="Wingdings" w:hint="default"/>
      </w:rPr>
    </w:lvl>
  </w:abstractNum>
  <w:abstractNum w:abstractNumId="29" w15:restartNumberingAfterBreak="0">
    <w:nsid w:val="54365DCE"/>
    <w:multiLevelType w:val="hybridMultilevel"/>
    <w:tmpl w:val="5DDE9C86"/>
    <w:lvl w:ilvl="0" w:tplc="5C9C3ED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A373D"/>
    <w:multiLevelType w:val="hybridMultilevel"/>
    <w:tmpl w:val="3B023B80"/>
    <w:lvl w:ilvl="0" w:tplc="0A78F97C">
      <w:start w:val="1"/>
      <w:numFmt w:val="decimalEnclosedCircle"/>
      <w:lvlText w:val="%1"/>
      <w:lvlJc w:val="left"/>
      <w:pPr>
        <w:ind w:left="620" w:hanging="360"/>
      </w:pPr>
      <w:rPr>
        <w:rFonts w:ascii="ＭＳ 明朝" w:eastAsia="ＭＳ 明朝" w:hAnsi="ＭＳ 明朝" w:cstheme="minorBidi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33" w15:restartNumberingAfterBreak="0">
    <w:nsid w:val="596D6700"/>
    <w:multiLevelType w:val="hybridMultilevel"/>
    <w:tmpl w:val="C0CA7B0E"/>
    <w:lvl w:ilvl="0" w:tplc="935818D4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34" w15:restartNumberingAfterBreak="0">
    <w:nsid w:val="5AB47C32"/>
    <w:multiLevelType w:val="hybridMultilevel"/>
    <w:tmpl w:val="7B9A4C6C"/>
    <w:lvl w:ilvl="0" w:tplc="6EE269F0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5" w15:restartNumberingAfterBreak="0">
    <w:nsid w:val="5E9C4658"/>
    <w:multiLevelType w:val="hybridMultilevel"/>
    <w:tmpl w:val="2474DD16"/>
    <w:lvl w:ilvl="0" w:tplc="E2DEF504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6" w15:restartNumberingAfterBreak="0">
    <w:nsid w:val="5EA52BFA"/>
    <w:multiLevelType w:val="hybridMultilevel"/>
    <w:tmpl w:val="C7CC5040"/>
    <w:lvl w:ilvl="0" w:tplc="1A80E9D2">
      <w:start w:val="2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7" w15:restartNumberingAfterBreak="0">
    <w:nsid w:val="661C03F2"/>
    <w:multiLevelType w:val="hybridMultilevel"/>
    <w:tmpl w:val="7270A47E"/>
    <w:lvl w:ilvl="0" w:tplc="5C9C3ED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6D24C33"/>
    <w:multiLevelType w:val="hybridMultilevel"/>
    <w:tmpl w:val="5C5A458A"/>
    <w:lvl w:ilvl="0" w:tplc="1AC6884C">
      <w:start w:val="1"/>
      <w:numFmt w:val="decimalFullWidth"/>
      <w:lvlText w:val="第%1項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9D0E26"/>
    <w:multiLevelType w:val="hybridMultilevel"/>
    <w:tmpl w:val="0CCC6A8C"/>
    <w:lvl w:ilvl="0" w:tplc="A238D6EC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78D70C">
      <w:start w:val="1"/>
      <w:numFmt w:val="decimalEnclosedCircle"/>
      <w:lvlText w:val="%2"/>
      <w:lvlJc w:val="left"/>
      <w:pPr>
        <w:ind w:left="1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0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50D32E7"/>
    <w:multiLevelType w:val="hybridMultilevel"/>
    <w:tmpl w:val="5C5A458A"/>
    <w:lvl w:ilvl="0" w:tplc="1AC6884C">
      <w:start w:val="1"/>
      <w:numFmt w:val="decimalFullWidth"/>
      <w:lvlText w:val="第%1項"/>
      <w:lvlJc w:val="left"/>
      <w:pPr>
        <w:ind w:left="112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D41742"/>
    <w:multiLevelType w:val="hybridMultilevel"/>
    <w:tmpl w:val="2A22E334"/>
    <w:lvl w:ilvl="0" w:tplc="A5624658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43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5" w15:restartNumberingAfterBreak="0">
    <w:nsid w:val="7DFC104E"/>
    <w:multiLevelType w:val="hybridMultilevel"/>
    <w:tmpl w:val="ABC64E62"/>
    <w:lvl w:ilvl="0" w:tplc="6714C18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7602A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1"/>
  </w:num>
  <w:num w:numId="2">
    <w:abstractNumId w:val="18"/>
  </w:num>
  <w:num w:numId="3">
    <w:abstractNumId w:val="30"/>
  </w:num>
  <w:num w:numId="4">
    <w:abstractNumId w:val="20"/>
  </w:num>
  <w:num w:numId="5">
    <w:abstractNumId w:val="43"/>
  </w:num>
  <w:num w:numId="6">
    <w:abstractNumId w:val="44"/>
  </w:num>
  <w:num w:numId="7">
    <w:abstractNumId w:val="40"/>
  </w:num>
  <w:num w:numId="8">
    <w:abstractNumId w:val="4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25"/>
  </w:num>
  <w:num w:numId="21">
    <w:abstractNumId w:val="19"/>
  </w:num>
  <w:num w:numId="22">
    <w:abstractNumId w:val="22"/>
  </w:num>
  <w:num w:numId="23">
    <w:abstractNumId w:val="10"/>
  </w:num>
  <w:num w:numId="24">
    <w:abstractNumId w:val="26"/>
  </w:num>
  <w:num w:numId="25">
    <w:abstractNumId w:val="27"/>
  </w:num>
  <w:num w:numId="26">
    <w:abstractNumId w:val="33"/>
  </w:num>
  <w:num w:numId="27">
    <w:abstractNumId w:val="45"/>
  </w:num>
  <w:num w:numId="28">
    <w:abstractNumId w:val="14"/>
  </w:num>
  <w:num w:numId="29">
    <w:abstractNumId w:val="42"/>
  </w:num>
  <w:num w:numId="30">
    <w:abstractNumId w:val="34"/>
  </w:num>
  <w:num w:numId="31">
    <w:abstractNumId w:val="13"/>
  </w:num>
  <w:num w:numId="32">
    <w:abstractNumId w:val="32"/>
  </w:num>
  <w:num w:numId="33">
    <w:abstractNumId w:val="16"/>
  </w:num>
  <w:num w:numId="34">
    <w:abstractNumId w:val="15"/>
  </w:num>
  <w:num w:numId="35">
    <w:abstractNumId w:val="23"/>
  </w:num>
  <w:num w:numId="36">
    <w:abstractNumId w:val="37"/>
  </w:num>
  <w:num w:numId="37">
    <w:abstractNumId w:val="38"/>
  </w:num>
  <w:num w:numId="38">
    <w:abstractNumId w:val="12"/>
  </w:num>
  <w:num w:numId="39">
    <w:abstractNumId w:val="35"/>
  </w:num>
  <w:num w:numId="40">
    <w:abstractNumId w:val="17"/>
  </w:num>
  <w:num w:numId="41">
    <w:abstractNumId w:val="28"/>
  </w:num>
  <w:num w:numId="42">
    <w:abstractNumId w:val="41"/>
  </w:num>
  <w:num w:numId="43">
    <w:abstractNumId w:val="29"/>
  </w:num>
  <w:num w:numId="44">
    <w:abstractNumId w:val="36"/>
  </w:num>
  <w:num w:numId="45">
    <w:abstractNumId w:val="21"/>
  </w:num>
  <w:num w:numId="46">
    <w:abstractNumId w:val="3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44"/>
    <w:rsid w:val="000019C3"/>
    <w:rsid w:val="0000384C"/>
    <w:rsid w:val="00007E4E"/>
    <w:rsid w:val="0001372C"/>
    <w:rsid w:val="000148A2"/>
    <w:rsid w:val="00017041"/>
    <w:rsid w:val="00024C46"/>
    <w:rsid w:val="00032B68"/>
    <w:rsid w:val="0004345A"/>
    <w:rsid w:val="000579EA"/>
    <w:rsid w:val="00073DED"/>
    <w:rsid w:val="00076E85"/>
    <w:rsid w:val="0007745A"/>
    <w:rsid w:val="00084453"/>
    <w:rsid w:val="000A01FD"/>
    <w:rsid w:val="000A6EEE"/>
    <w:rsid w:val="000B27D0"/>
    <w:rsid w:val="000C344F"/>
    <w:rsid w:val="000D23AB"/>
    <w:rsid w:val="000E6620"/>
    <w:rsid w:val="000F7663"/>
    <w:rsid w:val="00124464"/>
    <w:rsid w:val="0012476F"/>
    <w:rsid w:val="001262F9"/>
    <w:rsid w:val="0012678D"/>
    <w:rsid w:val="00133375"/>
    <w:rsid w:val="00134C2F"/>
    <w:rsid w:val="00137854"/>
    <w:rsid w:val="00137C27"/>
    <w:rsid w:val="00141270"/>
    <w:rsid w:val="00173342"/>
    <w:rsid w:val="00174870"/>
    <w:rsid w:val="001808EE"/>
    <w:rsid w:val="0018768E"/>
    <w:rsid w:val="00194DF6"/>
    <w:rsid w:val="001A04AF"/>
    <w:rsid w:val="001A716F"/>
    <w:rsid w:val="001A75C7"/>
    <w:rsid w:val="001B0D27"/>
    <w:rsid w:val="001B610F"/>
    <w:rsid w:val="001E24EF"/>
    <w:rsid w:val="001E70B1"/>
    <w:rsid w:val="001F116F"/>
    <w:rsid w:val="00200922"/>
    <w:rsid w:val="00220BB5"/>
    <w:rsid w:val="00226D7A"/>
    <w:rsid w:val="00232787"/>
    <w:rsid w:val="00233180"/>
    <w:rsid w:val="00235E8B"/>
    <w:rsid w:val="002369D6"/>
    <w:rsid w:val="00243A06"/>
    <w:rsid w:val="00246594"/>
    <w:rsid w:val="00247233"/>
    <w:rsid w:val="0025377F"/>
    <w:rsid w:val="00262119"/>
    <w:rsid w:val="0026625E"/>
    <w:rsid w:val="0027266D"/>
    <w:rsid w:val="00285B07"/>
    <w:rsid w:val="0029104E"/>
    <w:rsid w:val="00295D91"/>
    <w:rsid w:val="00295DD5"/>
    <w:rsid w:val="002A199E"/>
    <w:rsid w:val="002A5D2D"/>
    <w:rsid w:val="002A6F7E"/>
    <w:rsid w:val="002A7CD6"/>
    <w:rsid w:val="002C743E"/>
    <w:rsid w:val="002E0610"/>
    <w:rsid w:val="002E69B7"/>
    <w:rsid w:val="002E76A6"/>
    <w:rsid w:val="00320978"/>
    <w:rsid w:val="00324ADE"/>
    <w:rsid w:val="00325507"/>
    <w:rsid w:val="00330458"/>
    <w:rsid w:val="00330F88"/>
    <w:rsid w:val="003311F8"/>
    <w:rsid w:val="00357CDC"/>
    <w:rsid w:val="003602C5"/>
    <w:rsid w:val="003617CC"/>
    <w:rsid w:val="00362FBC"/>
    <w:rsid w:val="003701DC"/>
    <w:rsid w:val="003821CE"/>
    <w:rsid w:val="00386A91"/>
    <w:rsid w:val="003913AD"/>
    <w:rsid w:val="00394FA2"/>
    <w:rsid w:val="003A666F"/>
    <w:rsid w:val="003B16D0"/>
    <w:rsid w:val="003C18E3"/>
    <w:rsid w:val="003C79B5"/>
    <w:rsid w:val="003D421A"/>
    <w:rsid w:val="003E50A3"/>
    <w:rsid w:val="003F09BE"/>
    <w:rsid w:val="003F30C4"/>
    <w:rsid w:val="003F7A8B"/>
    <w:rsid w:val="00404C9E"/>
    <w:rsid w:val="00407FA5"/>
    <w:rsid w:val="00410178"/>
    <w:rsid w:val="00430908"/>
    <w:rsid w:val="00430C26"/>
    <w:rsid w:val="00435789"/>
    <w:rsid w:val="00436BEE"/>
    <w:rsid w:val="00444C98"/>
    <w:rsid w:val="004503D4"/>
    <w:rsid w:val="00452F46"/>
    <w:rsid w:val="004604B1"/>
    <w:rsid w:val="00463BA0"/>
    <w:rsid w:val="004664CF"/>
    <w:rsid w:val="00477287"/>
    <w:rsid w:val="00477364"/>
    <w:rsid w:val="004837FC"/>
    <w:rsid w:val="00483AE9"/>
    <w:rsid w:val="0048500E"/>
    <w:rsid w:val="00486319"/>
    <w:rsid w:val="00491975"/>
    <w:rsid w:val="00493A2D"/>
    <w:rsid w:val="0049473C"/>
    <w:rsid w:val="0049590F"/>
    <w:rsid w:val="00496183"/>
    <w:rsid w:val="004961C2"/>
    <w:rsid w:val="004A04F8"/>
    <w:rsid w:val="004A3052"/>
    <w:rsid w:val="004B1F35"/>
    <w:rsid w:val="004B6B8E"/>
    <w:rsid w:val="004C7025"/>
    <w:rsid w:val="004E1AED"/>
    <w:rsid w:val="004E6BF8"/>
    <w:rsid w:val="004E7767"/>
    <w:rsid w:val="004E7FC1"/>
    <w:rsid w:val="004F1D82"/>
    <w:rsid w:val="004F4DF3"/>
    <w:rsid w:val="004F7744"/>
    <w:rsid w:val="00502388"/>
    <w:rsid w:val="00502CF6"/>
    <w:rsid w:val="00502DB5"/>
    <w:rsid w:val="005314AB"/>
    <w:rsid w:val="005317F4"/>
    <w:rsid w:val="00532097"/>
    <w:rsid w:val="00537448"/>
    <w:rsid w:val="00550760"/>
    <w:rsid w:val="00554801"/>
    <w:rsid w:val="00556307"/>
    <w:rsid w:val="00564414"/>
    <w:rsid w:val="0057139E"/>
    <w:rsid w:val="005755C0"/>
    <w:rsid w:val="005779DC"/>
    <w:rsid w:val="005858EC"/>
    <w:rsid w:val="00587432"/>
    <w:rsid w:val="005877B0"/>
    <w:rsid w:val="00594BA2"/>
    <w:rsid w:val="00597356"/>
    <w:rsid w:val="005B22E6"/>
    <w:rsid w:val="005B7292"/>
    <w:rsid w:val="005C12A5"/>
    <w:rsid w:val="005C298E"/>
    <w:rsid w:val="005C3F51"/>
    <w:rsid w:val="005C60CB"/>
    <w:rsid w:val="005D1C07"/>
    <w:rsid w:val="005D2D46"/>
    <w:rsid w:val="005E6918"/>
    <w:rsid w:val="005F144E"/>
    <w:rsid w:val="005F6964"/>
    <w:rsid w:val="00601D20"/>
    <w:rsid w:val="00614E10"/>
    <w:rsid w:val="00620F67"/>
    <w:rsid w:val="00622ECF"/>
    <w:rsid w:val="00623D00"/>
    <w:rsid w:val="00634E7C"/>
    <w:rsid w:val="006424DA"/>
    <w:rsid w:val="00650DA2"/>
    <w:rsid w:val="00654EB7"/>
    <w:rsid w:val="00656419"/>
    <w:rsid w:val="0065752E"/>
    <w:rsid w:val="006741B9"/>
    <w:rsid w:val="0068153E"/>
    <w:rsid w:val="006947BC"/>
    <w:rsid w:val="00694A52"/>
    <w:rsid w:val="006A38C3"/>
    <w:rsid w:val="006C1563"/>
    <w:rsid w:val="006C37A8"/>
    <w:rsid w:val="006D62FE"/>
    <w:rsid w:val="006E481E"/>
    <w:rsid w:val="006F0FFA"/>
    <w:rsid w:val="006F323A"/>
    <w:rsid w:val="006F4676"/>
    <w:rsid w:val="006F787A"/>
    <w:rsid w:val="00700C91"/>
    <w:rsid w:val="00702002"/>
    <w:rsid w:val="0071056E"/>
    <w:rsid w:val="00732D5A"/>
    <w:rsid w:val="00736B81"/>
    <w:rsid w:val="00740A78"/>
    <w:rsid w:val="00744ACE"/>
    <w:rsid w:val="007458CD"/>
    <w:rsid w:val="00756F37"/>
    <w:rsid w:val="00765D9C"/>
    <w:rsid w:val="00773821"/>
    <w:rsid w:val="00777B9A"/>
    <w:rsid w:val="007807A6"/>
    <w:rsid w:val="0078350D"/>
    <w:rsid w:val="0078525B"/>
    <w:rsid w:val="00785510"/>
    <w:rsid w:val="00796F6C"/>
    <w:rsid w:val="0079749A"/>
    <w:rsid w:val="007A0CFF"/>
    <w:rsid w:val="007A1955"/>
    <w:rsid w:val="007A2F44"/>
    <w:rsid w:val="007A7431"/>
    <w:rsid w:val="007B0F39"/>
    <w:rsid w:val="007B1185"/>
    <w:rsid w:val="007B7096"/>
    <w:rsid w:val="007C16D4"/>
    <w:rsid w:val="007C1F44"/>
    <w:rsid w:val="007C44C5"/>
    <w:rsid w:val="007D4AA8"/>
    <w:rsid w:val="007E09E9"/>
    <w:rsid w:val="007E6F83"/>
    <w:rsid w:val="007F4329"/>
    <w:rsid w:val="008051A2"/>
    <w:rsid w:val="008102BE"/>
    <w:rsid w:val="0081400A"/>
    <w:rsid w:val="008264B8"/>
    <w:rsid w:val="0082732D"/>
    <w:rsid w:val="00843181"/>
    <w:rsid w:val="00843379"/>
    <w:rsid w:val="00844AA7"/>
    <w:rsid w:val="00852870"/>
    <w:rsid w:val="00852A62"/>
    <w:rsid w:val="008551B9"/>
    <w:rsid w:val="008578FD"/>
    <w:rsid w:val="00860E69"/>
    <w:rsid w:val="00863077"/>
    <w:rsid w:val="00863F3A"/>
    <w:rsid w:val="00875E64"/>
    <w:rsid w:val="008810E2"/>
    <w:rsid w:val="00884315"/>
    <w:rsid w:val="0088518B"/>
    <w:rsid w:val="008A21BC"/>
    <w:rsid w:val="008A479B"/>
    <w:rsid w:val="008B0757"/>
    <w:rsid w:val="008B3120"/>
    <w:rsid w:val="008E1845"/>
    <w:rsid w:val="008E2854"/>
    <w:rsid w:val="008E53CF"/>
    <w:rsid w:val="008F05D2"/>
    <w:rsid w:val="008F2DF4"/>
    <w:rsid w:val="0090384E"/>
    <w:rsid w:val="00910C31"/>
    <w:rsid w:val="00915A98"/>
    <w:rsid w:val="00916309"/>
    <w:rsid w:val="00920CF3"/>
    <w:rsid w:val="00922313"/>
    <w:rsid w:val="00922B89"/>
    <w:rsid w:val="00931CE4"/>
    <w:rsid w:val="00932E1A"/>
    <w:rsid w:val="0093399F"/>
    <w:rsid w:val="009449B8"/>
    <w:rsid w:val="00946DF0"/>
    <w:rsid w:val="00950FD6"/>
    <w:rsid w:val="0095171B"/>
    <w:rsid w:val="0095243A"/>
    <w:rsid w:val="0095310B"/>
    <w:rsid w:val="00955E72"/>
    <w:rsid w:val="009573AD"/>
    <w:rsid w:val="00962E59"/>
    <w:rsid w:val="009679A3"/>
    <w:rsid w:val="00972A3E"/>
    <w:rsid w:val="00974B10"/>
    <w:rsid w:val="0098135E"/>
    <w:rsid w:val="0098390B"/>
    <w:rsid w:val="009866F6"/>
    <w:rsid w:val="009954B9"/>
    <w:rsid w:val="009B035F"/>
    <w:rsid w:val="009B0E79"/>
    <w:rsid w:val="009B4AA7"/>
    <w:rsid w:val="009B76F2"/>
    <w:rsid w:val="009C527F"/>
    <w:rsid w:val="009C71E1"/>
    <w:rsid w:val="009D18C3"/>
    <w:rsid w:val="009D5531"/>
    <w:rsid w:val="009E52ED"/>
    <w:rsid w:val="009E56EB"/>
    <w:rsid w:val="009F1340"/>
    <w:rsid w:val="009F650E"/>
    <w:rsid w:val="00A0198E"/>
    <w:rsid w:val="00A1001D"/>
    <w:rsid w:val="00A1310C"/>
    <w:rsid w:val="00A1371F"/>
    <w:rsid w:val="00A2348B"/>
    <w:rsid w:val="00A278E6"/>
    <w:rsid w:val="00A37369"/>
    <w:rsid w:val="00A4092C"/>
    <w:rsid w:val="00A44E3D"/>
    <w:rsid w:val="00A523A9"/>
    <w:rsid w:val="00A66791"/>
    <w:rsid w:val="00A71067"/>
    <w:rsid w:val="00A71623"/>
    <w:rsid w:val="00A851EF"/>
    <w:rsid w:val="00A85220"/>
    <w:rsid w:val="00A87C7B"/>
    <w:rsid w:val="00A92E79"/>
    <w:rsid w:val="00A947E8"/>
    <w:rsid w:val="00AA10FC"/>
    <w:rsid w:val="00AA316B"/>
    <w:rsid w:val="00AA6093"/>
    <w:rsid w:val="00AB110A"/>
    <w:rsid w:val="00AB7E5F"/>
    <w:rsid w:val="00AC376C"/>
    <w:rsid w:val="00AD4A97"/>
    <w:rsid w:val="00AD7125"/>
    <w:rsid w:val="00AD746B"/>
    <w:rsid w:val="00AF13C1"/>
    <w:rsid w:val="00AF417B"/>
    <w:rsid w:val="00B067AC"/>
    <w:rsid w:val="00B070E7"/>
    <w:rsid w:val="00B13A0C"/>
    <w:rsid w:val="00B23E3C"/>
    <w:rsid w:val="00B24041"/>
    <w:rsid w:val="00B349C5"/>
    <w:rsid w:val="00B37A43"/>
    <w:rsid w:val="00B41168"/>
    <w:rsid w:val="00B54E0C"/>
    <w:rsid w:val="00B61CCB"/>
    <w:rsid w:val="00B644B2"/>
    <w:rsid w:val="00B64AB3"/>
    <w:rsid w:val="00B728DE"/>
    <w:rsid w:val="00B75073"/>
    <w:rsid w:val="00B80879"/>
    <w:rsid w:val="00B90F30"/>
    <w:rsid w:val="00BA3438"/>
    <w:rsid w:val="00BA5309"/>
    <w:rsid w:val="00BD17DB"/>
    <w:rsid w:val="00BD3D9B"/>
    <w:rsid w:val="00BF121E"/>
    <w:rsid w:val="00BF1579"/>
    <w:rsid w:val="00BF3841"/>
    <w:rsid w:val="00BF62A4"/>
    <w:rsid w:val="00C03B42"/>
    <w:rsid w:val="00C03E94"/>
    <w:rsid w:val="00C048B9"/>
    <w:rsid w:val="00C07904"/>
    <w:rsid w:val="00C23E75"/>
    <w:rsid w:val="00C32687"/>
    <w:rsid w:val="00C35F70"/>
    <w:rsid w:val="00C42FB8"/>
    <w:rsid w:val="00C451F8"/>
    <w:rsid w:val="00C5419C"/>
    <w:rsid w:val="00C550A9"/>
    <w:rsid w:val="00C5784A"/>
    <w:rsid w:val="00C60A57"/>
    <w:rsid w:val="00C665ED"/>
    <w:rsid w:val="00C74E1D"/>
    <w:rsid w:val="00C77FBB"/>
    <w:rsid w:val="00C82F6C"/>
    <w:rsid w:val="00C85AC8"/>
    <w:rsid w:val="00C87446"/>
    <w:rsid w:val="00C953C4"/>
    <w:rsid w:val="00C95FE1"/>
    <w:rsid w:val="00C97F69"/>
    <w:rsid w:val="00CA1646"/>
    <w:rsid w:val="00CC3D15"/>
    <w:rsid w:val="00CD3D77"/>
    <w:rsid w:val="00CE71F3"/>
    <w:rsid w:val="00CF427F"/>
    <w:rsid w:val="00CF7AE7"/>
    <w:rsid w:val="00D051D8"/>
    <w:rsid w:val="00D1089D"/>
    <w:rsid w:val="00D14731"/>
    <w:rsid w:val="00D21B52"/>
    <w:rsid w:val="00D220A6"/>
    <w:rsid w:val="00D253B2"/>
    <w:rsid w:val="00D31BCC"/>
    <w:rsid w:val="00D32F19"/>
    <w:rsid w:val="00D3504C"/>
    <w:rsid w:val="00D365CA"/>
    <w:rsid w:val="00D36DD8"/>
    <w:rsid w:val="00D4033C"/>
    <w:rsid w:val="00D47A97"/>
    <w:rsid w:val="00D50BBE"/>
    <w:rsid w:val="00D64FC2"/>
    <w:rsid w:val="00D653BA"/>
    <w:rsid w:val="00D6704F"/>
    <w:rsid w:val="00D750E2"/>
    <w:rsid w:val="00D770F4"/>
    <w:rsid w:val="00D913A3"/>
    <w:rsid w:val="00D96E8C"/>
    <w:rsid w:val="00DB00F4"/>
    <w:rsid w:val="00DB06D7"/>
    <w:rsid w:val="00DB097E"/>
    <w:rsid w:val="00DB7B5F"/>
    <w:rsid w:val="00DC6FB7"/>
    <w:rsid w:val="00DD226D"/>
    <w:rsid w:val="00DD32A5"/>
    <w:rsid w:val="00DD5890"/>
    <w:rsid w:val="00DE0C04"/>
    <w:rsid w:val="00DE707E"/>
    <w:rsid w:val="00DF3783"/>
    <w:rsid w:val="00DF61F2"/>
    <w:rsid w:val="00E0050E"/>
    <w:rsid w:val="00E0053D"/>
    <w:rsid w:val="00E116B8"/>
    <w:rsid w:val="00E11C0B"/>
    <w:rsid w:val="00E132FB"/>
    <w:rsid w:val="00E145E3"/>
    <w:rsid w:val="00E162F2"/>
    <w:rsid w:val="00E27578"/>
    <w:rsid w:val="00E42568"/>
    <w:rsid w:val="00E44A2E"/>
    <w:rsid w:val="00E4556E"/>
    <w:rsid w:val="00E46CCF"/>
    <w:rsid w:val="00E50375"/>
    <w:rsid w:val="00E51C4C"/>
    <w:rsid w:val="00E658E9"/>
    <w:rsid w:val="00E65BFF"/>
    <w:rsid w:val="00E679A8"/>
    <w:rsid w:val="00E67AA8"/>
    <w:rsid w:val="00E82B1D"/>
    <w:rsid w:val="00E86F56"/>
    <w:rsid w:val="00E97792"/>
    <w:rsid w:val="00EA20E1"/>
    <w:rsid w:val="00EC4667"/>
    <w:rsid w:val="00EC710F"/>
    <w:rsid w:val="00ED0CEA"/>
    <w:rsid w:val="00ED1B62"/>
    <w:rsid w:val="00EE4F1B"/>
    <w:rsid w:val="00EF1781"/>
    <w:rsid w:val="00EF422D"/>
    <w:rsid w:val="00F0376C"/>
    <w:rsid w:val="00F17F4E"/>
    <w:rsid w:val="00F21BBA"/>
    <w:rsid w:val="00F34D56"/>
    <w:rsid w:val="00F4426F"/>
    <w:rsid w:val="00F442C0"/>
    <w:rsid w:val="00F4795C"/>
    <w:rsid w:val="00F560CF"/>
    <w:rsid w:val="00F6122F"/>
    <w:rsid w:val="00F61605"/>
    <w:rsid w:val="00F7621C"/>
    <w:rsid w:val="00F81B0A"/>
    <w:rsid w:val="00F82408"/>
    <w:rsid w:val="00F834D1"/>
    <w:rsid w:val="00F84E90"/>
    <w:rsid w:val="00F925E0"/>
    <w:rsid w:val="00FA75C5"/>
    <w:rsid w:val="00FB2843"/>
    <w:rsid w:val="00FB3A6D"/>
    <w:rsid w:val="00FC5F88"/>
    <w:rsid w:val="00FC76B2"/>
    <w:rsid w:val="00FD2E2D"/>
    <w:rsid w:val="00FE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555A5AC9"/>
  <w15:docId w15:val="{69F8C819-9008-4610-AAC6-93497784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6F6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見出し 2 (文字)"/>
    <w:basedOn w:val="a0"/>
    <w:link w:val="2"/>
    <w:uiPriority w:val="9"/>
    <w:rsid w:val="003701DC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見出し 3 (文字)"/>
    <w:basedOn w:val="a0"/>
    <w:link w:val="3"/>
    <w:uiPriority w:val="9"/>
    <w:rsid w:val="003701DC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rsid w:val="003701DC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806000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sid w:val="003701DC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sid w:val="003701DC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sid w:val="003701DC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sid w:val="003701DC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rsid w:val="003701DC"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paragraph" w:styleId="aff2">
    <w:name w:val="No Spacing"/>
    <w:link w:val="aff3"/>
    <w:uiPriority w:val="1"/>
    <w:qFormat/>
    <w:rsid w:val="0071056E"/>
    <w:pPr>
      <w:spacing w:before="0" w:after="0" w:line="240" w:lineRule="auto"/>
    </w:pPr>
  </w:style>
  <w:style w:type="character" w:customStyle="1" w:styleId="aff3">
    <w:name w:val="行間詰め (文字)"/>
    <w:basedOn w:val="a0"/>
    <w:link w:val="aff2"/>
    <w:uiPriority w:val="1"/>
    <w:rsid w:val="0071056E"/>
  </w:style>
  <w:style w:type="paragraph" w:styleId="aff4">
    <w:name w:val="List Paragraph"/>
    <w:basedOn w:val="a"/>
    <w:uiPriority w:val="34"/>
    <w:unhideWhenUsed/>
    <w:qFormat/>
    <w:rsid w:val="00FD2E2D"/>
    <w:pPr>
      <w:ind w:leftChars="400" w:left="840"/>
    </w:pPr>
  </w:style>
  <w:style w:type="character" w:styleId="aff5">
    <w:name w:val="endnote reference"/>
    <w:basedOn w:val="a0"/>
    <w:uiPriority w:val="99"/>
    <w:semiHidden/>
    <w:unhideWhenUsed/>
    <w:rsid w:val="002A199E"/>
    <w:rPr>
      <w:vertAlign w:val="superscript"/>
    </w:rPr>
  </w:style>
  <w:style w:type="character" w:styleId="aff6">
    <w:name w:val="footnote reference"/>
    <w:basedOn w:val="a0"/>
    <w:uiPriority w:val="99"/>
    <w:semiHidden/>
    <w:unhideWhenUsed/>
    <w:rsid w:val="002A199E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FB2843"/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rsid w:val="00F4426F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bidi="he-IL"/>
    </w:rPr>
  </w:style>
  <w:style w:type="character" w:customStyle="1" w:styleId="bumpedfont15">
    <w:name w:val="bumpedfont15"/>
    <w:basedOn w:val="a0"/>
    <w:rsid w:val="00F4426F"/>
  </w:style>
  <w:style w:type="paragraph" w:customStyle="1" w:styleId="Default">
    <w:name w:val="Default"/>
    <w:rsid w:val="00CA1646"/>
    <w:pPr>
      <w:widowControl w:val="0"/>
      <w:autoSpaceDE w:val="0"/>
      <w:autoSpaceDN w:val="0"/>
      <w:adjustRightInd w:val="0"/>
      <w:spacing w:before="0" w:after="0" w:line="240" w:lineRule="auto"/>
    </w:pPr>
    <w:rPr>
      <w:rFonts w:ascii="ＭＳ 明朝" w:eastAsia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6042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30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0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1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3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00871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13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\AppData\Roaming\Microsoft\Templates\&#24111;&#12398;&#20837;&#12387;&#12383;&#12487;&#12470;&#12452;&#12531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</PublishDate>
  <Abstract/>
  <CompanyAddress>名古屋市中区三の丸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42CC362-61F2-4240-9B51-D9E7B8C7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帯の入ったデザイン (空白).dotx</Template>
  <TotalTime>50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Aichi-Startup戦略</vt:lpstr>
      <vt:lpstr/>
    </vt:vector>
  </TitlesOfParts>
  <Company>愛知県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Aichi-Startup戦略</dc:title>
  <dc:subject>あいちスタートアップ・エコシステムの形成に向けて</dc:subject>
  <dc:creator>愛知県・Aichi-Startup推進ネットワーク会議</dc:creator>
  <cp:lastModifiedBy>oa</cp:lastModifiedBy>
  <cp:revision>11</cp:revision>
  <cp:lastPrinted>2020-12-15T11:42:00Z</cp:lastPrinted>
  <dcterms:created xsi:type="dcterms:W3CDTF">2020-03-02T05:31:00Z</dcterms:created>
  <dcterms:modified xsi:type="dcterms:W3CDTF">2020-12-17T01:28:00Z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