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5A" w:rsidRDefault="00877B6A">
      <w:pPr>
        <w:pStyle w:val="Word"/>
        <w:rPr>
          <w:rFonts w:hint="default"/>
          <w:sz w:val="24"/>
        </w:rPr>
      </w:pPr>
      <w:r>
        <w:rPr>
          <w:sz w:val="24"/>
        </w:rPr>
        <w:t>様式第２</w:t>
      </w:r>
      <w:r w:rsidR="00DF782D">
        <w:rPr>
          <w:sz w:val="24"/>
        </w:rPr>
        <w:t>号</w:t>
      </w:r>
      <w:r w:rsidR="002643F9">
        <w:rPr>
          <w:sz w:val="24"/>
        </w:rPr>
        <w:t>（運用要領第４</w:t>
      </w:r>
      <w:r w:rsidR="009B5B19">
        <w:rPr>
          <w:sz w:val="24"/>
        </w:rPr>
        <w:t>条</w:t>
      </w:r>
      <w:r w:rsidR="00D9616A" w:rsidRPr="00D9616A">
        <w:rPr>
          <w:sz w:val="24"/>
        </w:rPr>
        <w:t>関係）</w:t>
      </w:r>
    </w:p>
    <w:p w:rsidR="0083045A" w:rsidRDefault="00DF782D">
      <w:pPr>
        <w:pStyle w:val="Word"/>
        <w:wordWrap w:val="0"/>
        <w:jc w:val="right"/>
        <w:rPr>
          <w:rFonts w:hint="default"/>
          <w:sz w:val="24"/>
        </w:rPr>
      </w:pPr>
      <w:r w:rsidRPr="00EF0DEC">
        <w:rPr>
          <w:rFonts w:ascii="ＭＳ 明朝" w:hAnsi="ＭＳ 明朝"/>
          <w:color w:val="auto"/>
          <w:sz w:val="24"/>
        </w:rPr>
        <w:t>(</w:t>
      </w:r>
      <w:r w:rsidRPr="00EF0DEC">
        <w:rPr>
          <w:color w:val="auto"/>
          <w:sz w:val="24"/>
        </w:rPr>
        <w:t>元号</w:t>
      </w:r>
      <w:r w:rsidRPr="00EF0DEC">
        <w:rPr>
          <w:rFonts w:ascii="ＭＳ 明朝" w:hAnsi="ＭＳ 明朝"/>
          <w:color w:val="auto"/>
          <w:sz w:val="24"/>
        </w:rPr>
        <w:t>)</w:t>
      </w:r>
      <w:r w:rsidRPr="00EF0DEC">
        <w:rPr>
          <w:color w:val="auto"/>
          <w:sz w:val="24"/>
        </w:rPr>
        <w:t xml:space="preserve">　</w:t>
      </w:r>
      <w:r>
        <w:rPr>
          <w:sz w:val="24"/>
        </w:rPr>
        <w:t xml:space="preserve">　　年　　　月　　　日</w:t>
      </w:r>
    </w:p>
    <w:p w:rsidR="0083045A" w:rsidRDefault="0083045A">
      <w:pPr>
        <w:pStyle w:val="Word"/>
        <w:wordWrap w:val="0"/>
        <w:jc w:val="right"/>
        <w:rPr>
          <w:rFonts w:hint="default"/>
          <w:sz w:val="24"/>
        </w:rPr>
      </w:pPr>
    </w:p>
    <w:p w:rsidR="0083045A" w:rsidRDefault="007C7352">
      <w:pPr>
        <w:pStyle w:val="Word"/>
        <w:ind w:left="719"/>
        <w:rPr>
          <w:rFonts w:hint="default"/>
          <w:sz w:val="24"/>
        </w:rPr>
      </w:pPr>
      <w:r>
        <w:rPr>
          <w:sz w:val="24"/>
        </w:rPr>
        <w:t>愛知</w:t>
      </w:r>
      <w:r w:rsidR="00DF782D">
        <w:rPr>
          <w:sz w:val="24"/>
        </w:rPr>
        <w:t xml:space="preserve">県知事　</w:t>
      </w:r>
      <w:r w:rsidR="00877B6A">
        <w:rPr>
          <w:sz w:val="24"/>
        </w:rPr>
        <w:t>殿</w:t>
      </w: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DF782D">
      <w:pPr>
        <w:pStyle w:val="Word"/>
        <w:ind w:left="5439"/>
        <w:jc w:val="left"/>
        <w:rPr>
          <w:rFonts w:hint="default"/>
          <w:sz w:val="24"/>
        </w:rPr>
      </w:pPr>
      <w:r>
        <w:rPr>
          <w:sz w:val="24"/>
        </w:rPr>
        <w:t>申請者</w:t>
      </w:r>
    </w:p>
    <w:p w:rsidR="0083045A" w:rsidRDefault="00DF782D">
      <w:pPr>
        <w:pStyle w:val="Word"/>
        <w:ind w:left="5516"/>
        <w:rPr>
          <w:rFonts w:hint="default"/>
          <w:sz w:val="24"/>
        </w:rPr>
      </w:pPr>
      <w:r>
        <w:rPr>
          <w:rFonts w:ascii="ＭＳ 明朝" w:hAnsi="ＭＳ 明朝"/>
          <w:sz w:val="24"/>
        </w:rPr>
        <w:t xml:space="preserve"> </w:t>
      </w:r>
      <w:r>
        <w:rPr>
          <w:sz w:val="24"/>
        </w:rPr>
        <w:t xml:space="preserve">氏　　名　　　　　　</w:t>
      </w:r>
    </w:p>
    <w:p w:rsidR="0083045A" w:rsidRDefault="00DF782D">
      <w:pPr>
        <w:pStyle w:val="Word"/>
        <w:ind w:left="5544" w:hanging="418"/>
        <w:rPr>
          <w:rFonts w:hint="default"/>
          <w:sz w:val="24"/>
        </w:rPr>
      </w:pPr>
      <w:r>
        <w:rPr>
          <w:sz w:val="18"/>
        </w:rPr>
        <w:t>（団体の場合は名称及び代表者の氏名）</w:t>
      </w:r>
    </w:p>
    <w:p w:rsidR="0083045A" w:rsidRDefault="0083045A">
      <w:pPr>
        <w:pStyle w:val="Word"/>
        <w:ind w:left="5439"/>
        <w:jc w:val="left"/>
        <w:rPr>
          <w:rFonts w:hint="default"/>
          <w:sz w:val="24"/>
        </w:rPr>
      </w:pPr>
    </w:p>
    <w:p w:rsidR="0083045A" w:rsidRDefault="0083045A">
      <w:pPr>
        <w:pStyle w:val="Word"/>
        <w:spacing w:line="717" w:lineRule="exact"/>
        <w:jc w:val="center"/>
        <w:rPr>
          <w:rFonts w:hint="default"/>
          <w:sz w:val="32"/>
        </w:rPr>
      </w:pPr>
    </w:p>
    <w:p w:rsidR="0083045A" w:rsidRDefault="00DF782D">
      <w:pPr>
        <w:pStyle w:val="Word"/>
        <w:spacing w:line="717" w:lineRule="exact"/>
        <w:jc w:val="center"/>
        <w:rPr>
          <w:rFonts w:hint="default"/>
          <w:sz w:val="32"/>
        </w:rPr>
      </w:pPr>
      <w:r>
        <w:rPr>
          <w:sz w:val="32"/>
        </w:rPr>
        <w:t>確</w:t>
      </w:r>
      <w:r>
        <w:rPr>
          <w:rFonts w:ascii="ＭＳ 明朝" w:hAnsi="ＭＳ 明朝"/>
          <w:sz w:val="32"/>
        </w:rPr>
        <w:t xml:space="preserve"> </w:t>
      </w:r>
      <w:r>
        <w:rPr>
          <w:sz w:val="32"/>
        </w:rPr>
        <w:t>約</w:t>
      </w:r>
      <w:r>
        <w:rPr>
          <w:rFonts w:ascii="ＭＳ 明朝" w:hAnsi="ＭＳ 明朝"/>
          <w:sz w:val="32"/>
        </w:rPr>
        <w:t xml:space="preserve"> </w:t>
      </w:r>
      <w:r>
        <w:rPr>
          <w:sz w:val="32"/>
        </w:rPr>
        <w:t>書</w:t>
      </w:r>
    </w:p>
    <w:p w:rsidR="0083045A" w:rsidRDefault="0083045A">
      <w:pPr>
        <w:pStyle w:val="Word"/>
        <w:rPr>
          <w:rFonts w:hint="default"/>
          <w:sz w:val="22"/>
        </w:rPr>
      </w:pPr>
    </w:p>
    <w:p w:rsidR="0083045A" w:rsidRDefault="007C7352">
      <w:pPr>
        <w:pStyle w:val="Word"/>
        <w:ind w:firstLine="240"/>
        <w:rPr>
          <w:rFonts w:hint="default"/>
          <w:sz w:val="24"/>
        </w:rPr>
      </w:pPr>
      <w:r>
        <w:rPr>
          <w:sz w:val="24"/>
        </w:rPr>
        <w:t>私は、愛知</w:t>
      </w:r>
      <w:r w:rsidR="00DF782D">
        <w:rPr>
          <w:sz w:val="24"/>
        </w:rPr>
        <w:t>県ＧＡＰ</w:t>
      </w:r>
      <w:r>
        <w:rPr>
          <w:sz w:val="24"/>
        </w:rPr>
        <w:t>の認証を受ける</w:t>
      </w:r>
      <w:r w:rsidR="00DF782D">
        <w:rPr>
          <w:sz w:val="24"/>
        </w:rPr>
        <w:t>に</w:t>
      </w:r>
      <w:r>
        <w:rPr>
          <w:sz w:val="24"/>
        </w:rPr>
        <w:t>あたり</w:t>
      </w:r>
      <w:r w:rsidR="00DF782D">
        <w:rPr>
          <w:sz w:val="24"/>
        </w:rPr>
        <w:t>、以下のことについて同意することを確約します。</w:t>
      </w:r>
    </w:p>
    <w:p w:rsidR="0083045A" w:rsidRPr="007C7352" w:rsidRDefault="0083045A">
      <w:pPr>
        <w:pStyle w:val="Word"/>
        <w:rPr>
          <w:rFonts w:hint="default"/>
          <w:sz w:val="24"/>
        </w:rPr>
      </w:pPr>
    </w:p>
    <w:p w:rsidR="0083045A" w:rsidRDefault="00DF782D">
      <w:pPr>
        <w:pStyle w:val="Word"/>
        <w:jc w:val="center"/>
        <w:rPr>
          <w:rFonts w:hint="default"/>
          <w:sz w:val="24"/>
        </w:rPr>
      </w:pPr>
      <w:r>
        <w:rPr>
          <w:sz w:val="24"/>
        </w:rPr>
        <w:t>記</w:t>
      </w:r>
    </w:p>
    <w:p w:rsidR="0083045A" w:rsidRDefault="0083045A">
      <w:pPr>
        <w:pStyle w:val="Word"/>
        <w:jc w:val="center"/>
        <w:rPr>
          <w:rFonts w:hint="default"/>
          <w:sz w:val="24"/>
        </w:rPr>
      </w:pPr>
    </w:p>
    <w:p w:rsidR="0083045A" w:rsidRDefault="00332A0F">
      <w:pPr>
        <w:pStyle w:val="Word"/>
        <w:ind w:left="480" w:hanging="480"/>
        <w:rPr>
          <w:rFonts w:hint="default"/>
          <w:sz w:val="24"/>
        </w:rPr>
      </w:pPr>
      <w:r>
        <w:rPr>
          <w:sz w:val="24"/>
        </w:rPr>
        <w:t>１　１年に１回以上、内部点検を実施し、認証された農場</w:t>
      </w:r>
      <w:r w:rsidR="00DF782D">
        <w:rPr>
          <w:sz w:val="24"/>
        </w:rPr>
        <w:t>を認証</w:t>
      </w:r>
      <w:r w:rsidR="00EA0A9E">
        <w:rPr>
          <w:sz w:val="24"/>
        </w:rPr>
        <w:t>要件</w:t>
      </w:r>
      <w:r w:rsidR="00DF782D">
        <w:rPr>
          <w:sz w:val="24"/>
        </w:rPr>
        <w:t>に適合するように維持し、</w:t>
      </w:r>
      <w:r w:rsidR="00EA0A9E">
        <w:rPr>
          <w:sz w:val="24"/>
        </w:rPr>
        <w:t>不適切な事項があれば改善を行うように</w:t>
      </w:r>
      <w:r w:rsidR="00DF782D">
        <w:rPr>
          <w:sz w:val="24"/>
        </w:rPr>
        <w:t>努めます。</w:t>
      </w:r>
    </w:p>
    <w:p w:rsidR="0083045A" w:rsidRDefault="00DF782D">
      <w:pPr>
        <w:pStyle w:val="Word"/>
        <w:rPr>
          <w:rFonts w:hint="default"/>
          <w:sz w:val="24"/>
        </w:rPr>
      </w:pPr>
      <w:r>
        <w:rPr>
          <w:sz w:val="24"/>
        </w:rPr>
        <w:t>２　本制度に基づき行われる</w:t>
      </w:r>
      <w:r w:rsidR="007C7352">
        <w:rPr>
          <w:sz w:val="24"/>
        </w:rPr>
        <w:t>現地確認・</w:t>
      </w:r>
      <w:r>
        <w:rPr>
          <w:sz w:val="24"/>
        </w:rPr>
        <w:t>審査に協力します。</w:t>
      </w:r>
    </w:p>
    <w:p w:rsidR="00EA0A9E" w:rsidRDefault="00F244AB">
      <w:pPr>
        <w:pStyle w:val="Word"/>
        <w:ind w:left="480" w:hanging="480"/>
        <w:rPr>
          <w:rFonts w:hint="default"/>
          <w:sz w:val="24"/>
        </w:rPr>
      </w:pPr>
      <w:r>
        <w:rPr>
          <w:sz w:val="24"/>
        </w:rPr>
        <w:t>３</w:t>
      </w:r>
      <w:r w:rsidR="00DF782D">
        <w:rPr>
          <w:sz w:val="24"/>
        </w:rPr>
        <w:t xml:space="preserve">　</w:t>
      </w:r>
      <w:r w:rsidR="00233B9C">
        <w:rPr>
          <w:sz w:val="24"/>
        </w:rPr>
        <w:t>農作業事故、</w:t>
      </w:r>
      <w:r>
        <w:rPr>
          <w:sz w:val="24"/>
        </w:rPr>
        <w:t>残留</w:t>
      </w:r>
      <w:r w:rsidR="00233B9C">
        <w:rPr>
          <w:sz w:val="24"/>
        </w:rPr>
        <w:t>農薬</w:t>
      </w:r>
      <w:r>
        <w:rPr>
          <w:sz w:val="24"/>
        </w:rPr>
        <w:t>事故、</w:t>
      </w:r>
      <w:r w:rsidR="003E27AD">
        <w:rPr>
          <w:sz w:val="24"/>
        </w:rPr>
        <w:t>食中毒</w:t>
      </w:r>
      <w:r w:rsidR="00233B9C">
        <w:rPr>
          <w:sz w:val="24"/>
        </w:rPr>
        <w:t>発生</w:t>
      </w:r>
      <w:r w:rsidR="003E27AD">
        <w:rPr>
          <w:sz w:val="24"/>
        </w:rPr>
        <w:t>原因事故</w:t>
      </w:r>
      <w:r>
        <w:rPr>
          <w:sz w:val="24"/>
        </w:rPr>
        <w:t>が発生した場合には、自己の責任のもと</w:t>
      </w:r>
      <w:r w:rsidR="00302E32">
        <w:rPr>
          <w:sz w:val="24"/>
        </w:rPr>
        <w:t>に対応するとともに、県への報告、</w:t>
      </w:r>
      <w:r w:rsidR="00877B6A">
        <w:rPr>
          <w:sz w:val="24"/>
        </w:rPr>
        <w:t>原因究明</w:t>
      </w:r>
      <w:r w:rsidR="00EA0A9E">
        <w:rPr>
          <w:sz w:val="24"/>
        </w:rPr>
        <w:t>に協力します。</w:t>
      </w:r>
    </w:p>
    <w:p w:rsidR="0083045A" w:rsidRDefault="00EA0A9E">
      <w:pPr>
        <w:pStyle w:val="Word"/>
        <w:ind w:left="480" w:hanging="480"/>
        <w:rPr>
          <w:rFonts w:hint="default"/>
          <w:sz w:val="24"/>
        </w:rPr>
      </w:pPr>
      <w:r>
        <w:rPr>
          <w:sz w:val="24"/>
        </w:rPr>
        <w:t xml:space="preserve">４　</w:t>
      </w:r>
      <w:r w:rsidR="00DF782D">
        <w:rPr>
          <w:sz w:val="24"/>
        </w:rPr>
        <w:t>認証を受けた内容に</w:t>
      </w:r>
      <w:r>
        <w:rPr>
          <w:sz w:val="24"/>
        </w:rPr>
        <w:t>ついて、認証日・認証番号・氏名又は名称・市町村名・</w:t>
      </w:r>
      <w:r w:rsidR="00DF782D">
        <w:rPr>
          <w:sz w:val="24"/>
        </w:rPr>
        <w:t>品目名</w:t>
      </w:r>
      <w:r w:rsidR="00DF782D">
        <w:rPr>
          <w:rFonts w:ascii="ＭＳ 明朝" w:hAnsi="ＭＳ 明朝"/>
          <w:sz w:val="24"/>
        </w:rPr>
        <w:t>(</w:t>
      </w:r>
      <w:r w:rsidR="00DF782D">
        <w:rPr>
          <w:sz w:val="24"/>
        </w:rPr>
        <w:t>作型</w:t>
      </w:r>
      <w:r w:rsidR="00DF782D">
        <w:rPr>
          <w:rFonts w:ascii="ＭＳ 明朝" w:hAnsi="ＭＳ 明朝"/>
          <w:sz w:val="24"/>
        </w:rPr>
        <w:t>)</w:t>
      </w:r>
      <w:r>
        <w:rPr>
          <w:sz w:val="24"/>
        </w:rPr>
        <w:t>について、愛知</w:t>
      </w:r>
      <w:r w:rsidR="00302E32">
        <w:rPr>
          <w:sz w:val="24"/>
        </w:rPr>
        <w:t>県</w:t>
      </w:r>
      <w:r w:rsidR="00302E32">
        <w:rPr>
          <w:sz w:val="24"/>
        </w:rPr>
        <w:t>Web</w:t>
      </w:r>
      <w:r w:rsidR="00DF782D">
        <w:rPr>
          <w:sz w:val="24"/>
        </w:rPr>
        <w:t>ページに掲載し公表することを承諾します。</w:t>
      </w: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 w:rsidP="00BC417B">
      <w:pPr>
        <w:pStyle w:val="Word"/>
        <w:rPr>
          <w:rFonts w:hint="default"/>
          <w:sz w:val="24"/>
        </w:rPr>
      </w:pPr>
      <w:bookmarkStart w:id="0" w:name="_GoBack"/>
      <w:bookmarkEnd w:id="0"/>
    </w:p>
    <w:sectPr w:rsidR="0083045A" w:rsidSect="00CE300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984" w:right="1701" w:bottom="1701" w:left="1701" w:header="850" w:footer="397" w:gutter="0"/>
      <w:pgNumType w:fmt="numberInDash" w:start="25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5A" w:rsidRDefault="00DF782D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83045A" w:rsidRDefault="00DF782D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DF782D">
    <w:pPr>
      <w:framePr w:wrap="auto" w:vAnchor="page" w:hAnchor="margin" w:xAlign="center" w:y="15700"/>
      <w:spacing w:line="0" w:lineRule="atLeast"/>
      <w:jc w:val="center"/>
      <w:rPr>
        <w:rFonts w:hint="default"/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\* Arabic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83045A" w:rsidRDefault="0083045A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83045A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5A" w:rsidRDefault="00DF782D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83045A" w:rsidRDefault="00DF782D">
      <w:pPr>
        <w:spacing w:before="7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DF782D">
    <w:pPr>
      <w:spacing w:line="310" w:lineRule="exact"/>
      <w:jc w:val="left"/>
      <w:rPr>
        <w:rFonts w:hint="default"/>
      </w:rPr>
    </w:pPr>
    <w:r>
      <w:rPr>
        <w:sz w:val="24"/>
      </w:rPr>
      <w:t xml:space="preserve">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DF782D">
    <w:pPr>
      <w:spacing w:line="310" w:lineRule="exact"/>
      <w:rPr>
        <w:rFonts w:hint="default"/>
      </w:rPr>
    </w:pPr>
    <w:r>
      <w:rPr>
        <w:sz w:val="24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3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2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2"/>
      <w:numFmt w:val="decimalEnclosedCircle"/>
      <w:lvlText w:val="%1"/>
      <w:lvlJc w:val="left"/>
      <w:pPr>
        <w:widowControl w:val="0"/>
        <w:tabs>
          <w:tab w:val="left" w:pos="840"/>
        </w:tabs>
        <w:ind w:left="84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7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59"/>
        </w:tabs>
        <w:ind w:left="215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4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4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419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3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2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1"/>
    <w:lvl w:ilvl="0">
      <w:start w:val="2"/>
      <w:numFmt w:val="decimalEnclosedCircle"/>
      <w:lvlText w:val="%1"/>
      <w:lvlJc w:val="left"/>
      <w:pPr>
        <w:widowControl w:val="0"/>
        <w:tabs>
          <w:tab w:val="left" w:pos="840"/>
        </w:tabs>
        <w:ind w:left="84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7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59"/>
        </w:tabs>
        <w:ind w:left="215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4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4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419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0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D"/>
    <w:rsid w:val="00045213"/>
    <w:rsid w:val="00086A66"/>
    <w:rsid w:val="00094868"/>
    <w:rsid w:val="000D5D2B"/>
    <w:rsid w:val="000E3AF3"/>
    <w:rsid w:val="000E6CDA"/>
    <w:rsid w:val="000E7C33"/>
    <w:rsid w:val="00135259"/>
    <w:rsid w:val="001A1D79"/>
    <w:rsid w:val="00233B9C"/>
    <w:rsid w:val="002643F9"/>
    <w:rsid w:val="00302E32"/>
    <w:rsid w:val="003158CF"/>
    <w:rsid w:val="00332A0F"/>
    <w:rsid w:val="003A2A27"/>
    <w:rsid w:val="003E27AD"/>
    <w:rsid w:val="00466BBE"/>
    <w:rsid w:val="004A5608"/>
    <w:rsid w:val="004C0BD8"/>
    <w:rsid w:val="004D05C8"/>
    <w:rsid w:val="004E334F"/>
    <w:rsid w:val="005A584E"/>
    <w:rsid w:val="005E61A9"/>
    <w:rsid w:val="00640477"/>
    <w:rsid w:val="007A31E5"/>
    <w:rsid w:val="007C7352"/>
    <w:rsid w:val="007E1666"/>
    <w:rsid w:val="0082657C"/>
    <w:rsid w:val="0083045A"/>
    <w:rsid w:val="00877B6A"/>
    <w:rsid w:val="009B5B19"/>
    <w:rsid w:val="009D2C19"/>
    <w:rsid w:val="009E3C3A"/>
    <w:rsid w:val="009E5C08"/>
    <w:rsid w:val="00A43FFE"/>
    <w:rsid w:val="00AA5973"/>
    <w:rsid w:val="00AE6D79"/>
    <w:rsid w:val="00B24E1F"/>
    <w:rsid w:val="00B34B4A"/>
    <w:rsid w:val="00B529E6"/>
    <w:rsid w:val="00B907F6"/>
    <w:rsid w:val="00B977DD"/>
    <w:rsid w:val="00BC417B"/>
    <w:rsid w:val="00BF5412"/>
    <w:rsid w:val="00C45D4A"/>
    <w:rsid w:val="00C75126"/>
    <w:rsid w:val="00CA3E50"/>
    <w:rsid w:val="00CE3004"/>
    <w:rsid w:val="00D9616A"/>
    <w:rsid w:val="00DD2E71"/>
    <w:rsid w:val="00DD3008"/>
    <w:rsid w:val="00DF782D"/>
    <w:rsid w:val="00E0041E"/>
    <w:rsid w:val="00E4298C"/>
    <w:rsid w:val="00E57D4C"/>
    <w:rsid w:val="00E63711"/>
    <w:rsid w:val="00E813A1"/>
    <w:rsid w:val="00E9088F"/>
    <w:rsid w:val="00E90CE6"/>
    <w:rsid w:val="00EA0A9E"/>
    <w:rsid w:val="00ED268D"/>
    <w:rsid w:val="00EF0DEC"/>
    <w:rsid w:val="00F07BBD"/>
    <w:rsid w:val="00F244AB"/>
    <w:rsid w:val="00F6066E"/>
    <w:rsid w:val="00FA6338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2C087"/>
  <w15:docId w15:val="{468427CF-8EAF-4BA7-94D8-FD3F931F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basedOn w:val="a0"/>
    <w:rPr>
      <w:rFonts w:ascii="Century" w:eastAsia="ＭＳ 明朝" w:hAnsi="Century"/>
      <w:sz w:val="21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customStyle="1" w:styleId="10">
    <w:name w:val="フッター1"/>
    <w:basedOn w:val="a"/>
    <w:pPr>
      <w:snapToGrid w:val="0"/>
    </w:pPr>
  </w:style>
  <w:style w:type="character" w:customStyle="1" w:styleId="a4">
    <w:name w:val="吹き出し (文字)"/>
    <w:basedOn w:val="a0"/>
    <w:rPr>
      <w:rFonts w:ascii="Arial" w:eastAsia="ＭＳ ゴシック" w:hAnsi="Arial"/>
      <w:sz w:val="18"/>
    </w:rPr>
  </w:style>
  <w:style w:type="paragraph" w:customStyle="1" w:styleId="11">
    <w:name w:val="ヘッダー1"/>
    <w:basedOn w:val="a"/>
    <w:pPr>
      <w:snapToGrid w:val="0"/>
    </w:pPr>
  </w:style>
  <w:style w:type="paragraph" w:customStyle="1" w:styleId="12">
    <w:name w:val="リスト段落1"/>
    <w:basedOn w:val="a"/>
    <w:pPr>
      <w:ind w:left="839"/>
    </w:pPr>
  </w:style>
  <w:style w:type="character" w:customStyle="1" w:styleId="a5">
    <w:name w:val="フッター (文字)"/>
    <w:basedOn w:val="a0"/>
    <w:uiPriority w:val="99"/>
    <w:rPr>
      <w:rFonts w:ascii="Century" w:eastAsia="ＭＳ 明朝" w:hAnsi="Century"/>
      <w:sz w:val="21"/>
    </w:rPr>
  </w:style>
  <w:style w:type="character" w:customStyle="1" w:styleId="a6">
    <w:name w:val="脚注(標準)"/>
    <w:basedOn w:val="a0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3"/>
    <w:uiPriority w:val="99"/>
    <w:unhideWhenUsed/>
    <w:rsid w:val="00DF782D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8"/>
    <w:uiPriority w:val="99"/>
    <w:rsid w:val="00DF782D"/>
    <w:rPr>
      <w:rFonts w:eastAsia="ＭＳ 明朝"/>
      <w:color w:val="000000"/>
      <w:sz w:val="21"/>
    </w:rPr>
  </w:style>
  <w:style w:type="paragraph" w:styleId="a9">
    <w:name w:val="footer"/>
    <w:basedOn w:val="a"/>
    <w:link w:val="14"/>
    <w:uiPriority w:val="99"/>
    <w:unhideWhenUsed/>
    <w:rsid w:val="00DF782D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9"/>
    <w:uiPriority w:val="99"/>
    <w:rsid w:val="00DF782D"/>
    <w:rPr>
      <w:rFonts w:eastAsia="ＭＳ 明朝"/>
      <w:color w:val="000000"/>
      <w:sz w:val="21"/>
    </w:rPr>
  </w:style>
  <w:style w:type="paragraph" w:styleId="aa">
    <w:name w:val="Balloon Text"/>
    <w:basedOn w:val="a"/>
    <w:link w:val="15"/>
    <w:uiPriority w:val="99"/>
    <w:semiHidden/>
    <w:unhideWhenUsed/>
    <w:rsid w:val="0064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a"/>
    <w:uiPriority w:val="99"/>
    <w:semiHidden/>
    <w:rsid w:val="0064047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59"/>
    <w:rsid w:val="009D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0C69-2F1C-4D10-8642-08B39551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V1406</dc:creator>
  <cp:lastModifiedBy>oa</cp:lastModifiedBy>
  <cp:revision>3</cp:revision>
  <cp:lastPrinted>2018-03-16T10:03:00Z</cp:lastPrinted>
  <dcterms:created xsi:type="dcterms:W3CDTF">2021-03-25T13:55:00Z</dcterms:created>
  <dcterms:modified xsi:type="dcterms:W3CDTF">2021-03-25T13:59:00Z</dcterms:modified>
</cp:coreProperties>
</file>