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D" w:rsidRDefault="00B977DD" w:rsidP="00B977DD">
      <w:pPr>
        <w:pStyle w:val="Word"/>
        <w:rPr>
          <w:rFonts w:hint="default"/>
          <w:sz w:val="24"/>
        </w:rPr>
      </w:pPr>
      <w:r>
        <w:rPr>
          <w:sz w:val="24"/>
        </w:rPr>
        <w:t>様式第３号</w:t>
      </w:r>
      <w:r w:rsidR="002643F9">
        <w:rPr>
          <w:sz w:val="24"/>
        </w:rPr>
        <w:t>（運用要領第８</w:t>
      </w:r>
      <w:r w:rsidR="009B5B19">
        <w:rPr>
          <w:sz w:val="24"/>
        </w:rPr>
        <w:t>条</w:t>
      </w:r>
      <w:r w:rsidR="00D9616A" w:rsidRPr="00D9616A">
        <w:rPr>
          <w:sz w:val="24"/>
        </w:rPr>
        <w:t>関係）</w:t>
      </w: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Pr="004A5608" w:rsidRDefault="00466BBE" w:rsidP="00B977DD">
      <w:pPr>
        <w:pStyle w:val="Word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愛知県ＧＡＰ</w:t>
      </w:r>
      <w:r w:rsidR="00332A0F">
        <w:rPr>
          <w:sz w:val="28"/>
          <w:szCs w:val="28"/>
        </w:rPr>
        <w:t>内部点検結果</w:t>
      </w:r>
      <w:r w:rsidR="00B977DD" w:rsidRPr="004A5608">
        <w:rPr>
          <w:sz w:val="28"/>
          <w:szCs w:val="28"/>
        </w:rPr>
        <w:t>報告書</w:t>
      </w:r>
    </w:p>
    <w:p w:rsidR="00B977DD" w:rsidRDefault="00B977DD" w:rsidP="00B977DD">
      <w:pPr>
        <w:pStyle w:val="Word"/>
        <w:jc w:val="center"/>
        <w:rPr>
          <w:rFonts w:hint="default"/>
          <w:sz w:val="24"/>
        </w:rPr>
      </w:pPr>
    </w:p>
    <w:p w:rsidR="00B977DD" w:rsidRDefault="00B977DD" w:rsidP="00B977DD">
      <w:pPr>
        <w:pStyle w:val="Word"/>
        <w:wordWrap w:val="0"/>
        <w:jc w:val="right"/>
        <w:rPr>
          <w:rFonts w:hint="default"/>
          <w:sz w:val="24"/>
        </w:rPr>
      </w:pPr>
      <w:r w:rsidRPr="00EF0DEC">
        <w:rPr>
          <w:rFonts w:ascii="ＭＳ 明朝" w:hAnsi="ＭＳ 明朝"/>
          <w:color w:val="auto"/>
          <w:sz w:val="24"/>
        </w:rPr>
        <w:t>(</w:t>
      </w:r>
      <w:r w:rsidRPr="00EF0DEC">
        <w:rPr>
          <w:color w:val="auto"/>
          <w:sz w:val="24"/>
        </w:rPr>
        <w:t>元号</w:t>
      </w:r>
      <w:r w:rsidRPr="00EF0DEC">
        <w:rPr>
          <w:rFonts w:ascii="ＭＳ 明朝" w:hAnsi="ＭＳ 明朝"/>
          <w:color w:val="auto"/>
          <w:sz w:val="24"/>
        </w:rPr>
        <w:t>)</w:t>
      </w:r>
      <w:r>
        <w:rPr>
          <w:sz w:val="24"/>
        </w:rPr>
        <w:t xml:space="preserve">　　年　　月　　日</w:t>
      </w:r>
    </w:p>
    <w:p w:rsidR="00B977DD" w:rsidRDefault="00B977DD" w:rsidP="00B977DD">
      <w:pPr>
        <w:pStyle w:val="Word"/>
        <w:wordWrap w:val="0"/>
        <w:jc w:val="right"/>
        <w:rPr>
          <w:rFonts w:hint="default"/>
          <w:sz w:val="24"/>
        </w:rPr>
      </w:pPr>
    </w:p>
    <w:p w:rsidR="00B977DD" w:rsidRDefault="00B977DD" w:rsidP="00B977DD">
      <w:pPr>
        <w:pStyle w:val="Word"/>
        <w:wordWrap w:val="0"/>
        <w:jc w:val="right"/>
        <w:rPr>
          <w:rFonts w:hint="default"/>
          <w:sz w:val="24"/>
        </w:rPr>
      </w:pPr>
    </w:p>
    <w:p w:rsidR="00B977DD" w:rsidRDefault="00B977DD" w:rsidP="00B977DD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愛知県知事　殿</w:t>
      </w: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ind w:left="5544" w:hanging="314"/>
        <w:rPr>
          <w:rFonts w:hint="default"/>
          <w:sz w:val="24"/>
        </w:rPr>
      </w:pPr>
      <w:r>
        <w:rPr>
          <w:sz w:val="24"/>
        </w:rPr>
        <w:t>認証番号</w:t>
      </w:r>
    </w:p>
    <w:p w:rsidR="00B977DD" w:rsidRPr="00EF0DEC" w:rsidRDefault="00B977DD" w:rsidP="00B977DD">
      <w:pPr>
        <w:pStyle w:val="Word"/>
        <w:ind w:left="5544" w:hanging="418"/>
        <w:rPr>
          <w:rFonts w:hint="default"/>
          <w:strike/>
          <w:color w:val="FF0000"/>
          <w:sz w:val="24"/>
          <w:u w:val="single"/>
        </w:rPr>
      </w:pP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氏　　名　　　　　　　　</w:t>
      </w:r>
    </w:p>
    <w:p w:rsidR="00B977DD" w:rsidRDefault="00B977DD" w:rsidP="00B977DD">
      <w:pPr>
        <w:pStyle w:val="Word"/>
        <w:ind w:left="5544" w:hanging="418"/>
        <w:rPr>
          <w:rFonts w:hint="default"/>
        </w:rPr>
      </w:pPr>
      <w:r>
        <w:rPr>
          <w:sz w:val="18"/>
        </w:rPr>
        <w:t>（団体の場合は名称及び代表者の氏名）</w:t>
      </w:r>
    </w:p>
    <w:p w:rsidR="00B977DD" w:rsidRDefault="00B977DD" w:rsidP="00B977DD">
      <w:pPr>
        <w:pStyle w:val="Word"/>
        <w:ind w:left="5516"/>
        <w:rPr>
          <w:rFonts w:hint="default"/>
          <w:sz w:val="24"/>
        </w:rPr>
      </w:pPr>
    </w:p>
    <w:p w:rsidR="00B977DD" w:rsidRDefault="00B977DD" w:rsidP="00B977DD">
      <w:pPr>
        <w:pStyle w:val="Word"/>
        <w:ind w:left="5516"/>
        <w:rPr>
          <w:rFonts w:hint="default"/>
          <w:sz w:val="24"/>
        </w:rPr>
      </w:pPr>
    </w:p>
    <w:p w:rsidR="00B977DD" w:rsidRDefault="005E61A9" w:rsidP="00B977DD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愛知県ＧＡＰ認証制度実施要綱第１１</w:t>
      </w:r>
      <w:r w:rsidR="00D9616A">
        <w:rPr>
          <w:sz w:val="24"/>
        </w:rPr>
        <w:t>条の規</w:t>
      </w:r>
      <w:r w:rsidR="00466BBE">
        <w:rPr>
          <w:sz w:val="24"/>
        </w:rPr>
        <w:t>定に基づき、</w:t>
      </w:r>
      <w:r w:rsidR="00332A0F">
        <w:rPr>
          <w:sz w:val="24"/>
        </w:rPr>
        <w:t>内部点検</w:t>
      </w:r>
      <w:r w:rsidR="00B977DD">
        <w:rPr>
          <w:sz w:val="24"/>
        </w:rPr>
        <w:t>を実施しましたので報告します。</w:t>
      </w: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B977DD" w:rsidP="00B977DD">
      <w:pPr>
        <w:pStyle w:val="Word"/>
        <w:rPr>
          <w:rFonts w:hint="default"/>
          <w:sz w:val="24"/>
        </w:rPr>
      </w:pPr>
    </w:p>
    <w:p w:rsidR="00B977DD" w:rsidRDefault="000E6CDA" w:rsidP="000E6CDA">
      <w:pPr>
        <w:pStyle w:val="Word"/>
        <w:ind w:firstLineChars="100" w:firstLine="240"/>
        <w:rPr>
          <w:rFonts w:hint="default"/>
          <w:sz w:val="24"/>
        </w:rPr>
      </w:pPr>
      <w:r>
        <w:rPr>
          <w:sz w:val="24"/>
        </w:rPr>
        <w:t>（注）</w:t>
      </w:r>
      <w:r w:rsidR="005E61A9">
        <w:rPr>
          <w:sz w:val="24"/>
        </w:rPr>
        <w:t>点検</w:t>
      </w:r>
      <w:r>
        <w:rPr>
          <w:sz w:val="24"/>
        </w:rPr>
        <w:t>シートの写しを添付</w:t>
      </w:r>
    </w:p>
    <w:p w:rsidR="00B977DD" w:rsidRDefault="00B977DD" w:rsidP="00B977DD">
      <w:pPr>
        <w:pStyle w:val="Word"/>
        <w:ind w:firstLine="240"/>
        <w:jc w:val="right"/>
        <w:rPr>
          <w:rFonts w:hint="default"/>
        </w:rPr>
      </w:pPr>
    </w:p>
    <w:p w:rsidR="00B977DD" w:rsidRDefault="00B977DD" w:rsidP="00B977DD">
      <w:pPr>
        <w:pStyle w:val="Word"/>
        <w:ind w:firstLine="240"/>
        <w:jc w:val="right"/>
        <w:rPr>
          <w:rFonts w:hint="default"/>
        </w:rPr>
      </w:pPr>
      <w:bookmarkStart w:id="0" w:name="_GoBack"/>
      <w:bookmarkEnd w:id="0"/>
    </w:p>
    <w:sectPr w:rsidR="00B977DD" w:rsidSect="00CE30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984" w:right="1701" w:bottom="1701" w:left="1701" w:header="850" w:footer="397" w:gutter="0"/>
      <w:pgNumType w:fmt="numberInDash" w:start="25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83045A" w:rsidRDefault="0083045A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83045A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45213"/>
    <w:rsid w:val="00086A66"/>
    <w:rsid w:val="00094868"/>
    <w:rsid w:val="000D5D2B"/>
    <w:rsid w:val="000E3AF3"/>
    <w:rsid w:val="000E6CDA"/>
    <w:rsid w:val="000E7C33"/>
    <w:rsid w:val="00135259"/>
    <w:rsid w:val="001A1D79"/>
    <w:rsid w:val="00233B9C"/>
    <w:rsid w:val="002643F9"/>
    <w:rsid w:val="00302E32"/>
    <w:rsid w:val="003158CF"/>
    <w:rsid w:val="00332A0F"/>
    <w:rsid w:val="003A2A27"/>
    <w:rsid w:val="003E27AD"/>
    <w:rsid w:val="00466BBE"/>
    <w:rsid w:val="004A5608"/>
    <w:rsid w:val="004C0BD8"/>
    <w:rsid w:val="004D05C8"/>
    <w:rsid w:val="004E334F"/>
    <w:rsid w:val="005A584E"/>
    <w:rsid w:val="005E61A9"/>
    <w:rsid w:val="00640477"/>
    <w:rsid w:val="007A31E5"/>
    <w:rsid w:val="007C7352"/>
    <w:rsid w:val="007E1666"/>
    <w:rsid w:val="0082657C"/>
    <w:rsid w:val="0083045A"/>
    <w:rsid w:val="00877B6A"/>
    <w:rsid w:val="009B5B19"/>
    <w:rsid w:val="009D2C19"/>
    <w:rsid w:val="009E3C3A"/>
    <w:rsid w:val="009E5C08"/>
    <w:rsid w:val="00A43FFE"/>
    <w:rsid w:val="00AA5973"/>
    <w:rsid w:val="00AE6D79"/>
    <w:rsid w:val="00B34B4A"/>
    <w:rsid w:val="00B529E6"/>
    <w:rsid w:val="00B907F6"/>
    <w:rsid w:val="00B977DD"/>
    <w:rsid w:val="00BC417B"/>
    <w:rsid w:val="00BF5412"/>
    <w:rsid w:val="00C45D4A"/>
    <w:rsid w:val="00C75126"/>
    <w:rsid w:val="00CA3E50"/>
    <w:rsid w:val="00CA657A"/>
    <w:rsid w:val="00CE3004"/>
    <w:rsid w:val="00D9616A"/>
    <w:rsid w:val="00DD2E71"/>
    <w:rsid w:val="00DD3008"/>
    <w:rsid w:val="00DF782D"/>
    <w:rsid w:val="00E0041E"/>
    <w:rsid w:val="00E4298C"/>
    <w:rsid w:val="00E57D4C"/>
    <w:rsid w:val="00E63711"/>
    <w:rsid w:val="00E813A1"/>
    <w:rsid w:val="00E9088F"/>
    <w:rsid w:val="00E90CE6"/>
    <w:rsid w:val="00EA0A9E"/>
    <w:rsid w:val="00ED268D"/>
    <w:rsid w:val="00EF0DEC"/>
    <w:rsid w:val="00F07BBD"/>
    <w:rsid w:val="00F244AB"/>
    <w:rsid w:val="00F6066E"/>
    <w:rsid w:val="00FA6338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427CF-8EAF-4BA7-94D8-FD3F931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paragraph" w:styleId="aa">
    <w:name w:val="Balloon Text"/>
    <w:basedOn w:val="a"/>
    <w:link w:val="15"/>
    <w:uiPriority w:val="99"/>
    <w:semiHidden/>
    <w:unhideWhenUsed/>
    <w:rsid w:val="0064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6404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9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2257-BC05-4394-8A6D-5C3CF33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oa</cp:lastModifiedBy>
  <cp:revision>3</cp:revision>
  <cp:lastPrinted>2018-03-16T10:03:00Z</cp:lastPrinted>
  <dcterms:created xsi:type="dcterms:W3CDTF">2021-03-25T13:55:00Z</dcterms:created>
  <dcterms:modified xsi:type="dcterms:W3CDTF">2021-03-25T13:58:00Z</dcterms:modified>
</cp:coreProperties>
</file>