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DF0780" w:rsidRDefault="000137B5" w:rsidP="00985416">
      <w:pPr>
        <w:rPr>
          <w:rFonts w:asciiTheme="majorEastAsia" w:eastAsiaTheme="majorEastAsia" w:hAnsiTheme="majorEastAsia"/>
        </w:rPr>
      </w:pPr>
      <w:r w:rsidRPr="00DF0780">
        <w:rPr>
          <w:rFonts w:asciiTheme="majorEastAsia" w:eastAsiaTheme="majorEastAsia" w:hAnsiTheme="majorEastAsia"/>
          <w:sz w:val="16"/>
        </w:rPr>
        <w:t>別紙様式</w:t>
      </w:r>
      <w:r w:rsidR="007002D7">
        <w:rPr>
          <w:rFonts w:asciiTheme="majorEastAsia" w:eastAsiaTheme="majorEastAsia" w:hAnsiTheme="majorEastAsia" w:hint="eastAsia"/>
          <w:sz w:val="16"/>
        </w:rPr>
        <w:t>４</w:t>
      </w:r>
    </w:p>
    <w:p w:rsidR="000137B5" w:rsidRPr="00DF0780" w:rsidRDefault="00387373" w:rsidP="00985416">
      <w:pPr>
        <w:jc w:val="center"/>
        <w:rPr>
          <w:rFonts w:ascii="ＭＳ 明朝" w:hAnsi="ＭＳ 明朝"/>
          <w:sz w:val="22"/>
          <w:szCs w:val="24"/>
        </w:rPr>
      </w:pPr>
      <w:r>
        <w:rPr>
          <w:rFonts w:ascii="ＭＳ 明朝" w:hAnsi="ＭＳ 明朝"/>
          <w:sz w:val="22"/>
          <w:szCs w:val="24"/>
        </w:rPr>
        <w:t xml:space="preserve">特別な事情に係る届出書（　　　　</w:t>
      </w:r>
      <w:r w:rsidR="000137B5" w:rsidRPr="00DF0780">
        <w:rPr>
          <w:rFonts w:ascii="ＭＳ 明朝" w:hAnsi="ＭＳ 明朝"/>
          <w:sz w:val="22"/>
          <w:szCs w:val="24"/>
        </w:rPr>
        <w:t>年度）</w:t>
      </w:r>
    </w:p>
    <w:p w:rsidR="000137B5" w:rsidRPr="00514A83" w:rsidRDefault="000137B5" w:rsidP="00514A83">
      <w:pPr>
        <w:spacing w:line="240" w:lineRule="exact"/>
        <w:jc w:val="center"/>
        <w:rPr>
          <w:rFonts w:ascii="ＭＳ 明朝" w:hAnsi="ＭＳ 明朝"/>
          <w:sz w:val="18"/>
          <w:szCs w:val="21"/>
        </w:rPr>
      </w:pPr>
    </w:p>
    <w:p w:rsidR="000137B5" w:rsidRPr="001E5BF8" w:rsidRDefault="000137B5" w:rsidP="00985416">
      <w:pPr>
        <w:rPr>
          <w:rFonts w:ascii="ＭＳ 明朝" w:hAnsi="ＭＳ 明朝"/>
          <w:sz w:val="20"/>
        </w:rPr>
      </w:pPr>
      <w:r w:rsidRPr="001E5BF8">
        <w:rPr>
          <w:rFonts w:ascii="ＭＳ 明朝" w:hAnsi="ＭＳ 明朝"/>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27"/>
        <w:gridCol w:w="428"/>
        <w:gridCol w:w="427"/>
        <w:gridCol w:w="428"/>
        <w:gridCol w:w="427"/>
        <w:gridCol w:w="428"/>
        <w:gridCol w:w="427"/>
        <w:gridCol w:w="428"/>
        <w:gridCol w:w="427"/>
        <w:gridCol w:w="428"/>
        <w:gridCol w:w="428"/>
      </w:tblGrid>
      <w:tr w:rsidR="001E5BF8" w:rsidRPr="001E5BF8" w:rsidTr="00621E68">
        <w:tc>
          <w:tcPr>
            <w:tcW w:w="1763" w:type="dxa"/>
            <w:shd w:val="clear" w:color="auto" w:fill="auto"/>
          </w:tcPr>
          <w:p w:rsidR="000137B5" w:rsidRPr="001E5BF8" w:rsidRDefault="000137B5" w:rsidP="00985416">
            <w:pPr>
              <w:rPr>
                <w:rFonts w:ascii="ＭＳ 明朝" w:hAnsi="ＭＳ 明朝" w:cs="Times New Roman"/>
                <w:sz w:val="16"/>
                <w:szCs w:val="16"/>
              </w:rPr>
            </w:pPr>
            <w:r w:rsidRPr="001E5BF8">
              <w:rPr>
                <w:rFonts w:ascii="ＭＳ 明朝" w:hAnsi="ＭＳ 明朝" w:cs="Times New Roman"/>
                <w:sz w:val="16"/>
                <w:szCs w:val="16"/>
              </w:rPr>
              <w:t>介護保険事業所番号</w:t>
            </w: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r>
    </w:tbl>
    <w:p w:rsidR="000137B5" w:rsidRPr="001E5BF8" w:rsidRDefault="000137B5" w:rsidP="00985416">
      <w:pPr>
        <w:jc w:val="center"/>
        <w:rPr>
          <w:rFonts w:ascii="ＭＳ 明朝" w:hAnsi="ＭＳ 明朝"/>
          <w:sz w:val="24"/>
          <w:szCs w:val="24"/>
        </w:rPr>
      </w:pPr>
    </w:p>
    <w:p w:rsidR="000137B5" w:rsidRPr="001E5BF8" w:rsidRDefault="000137B5" w:rsidP="00985416">
      <w:pPr>
        <w:rPr>
          <w:rFonts w:ascii="ＭＳ 明朝" w:hAnsi="ＭＳ 明朝" w:cs="Times New Roman"/>
          <w:spacing w:val="4"/>
          <w:sz w:val="16"/>
          <w:szCs w:val="16"/>
        </w:rPr>
      </w:pPr>
      <w:r w:rsidRPr="001E5BF8">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3"/>
        <w:gridCol w:w="4445"/>
        <w:gridCol w:w="978"/>
        <w:gridCol w:w="1264"/>
      </w:tblGrid>
      <w:tr w:rsidR="001E5BF8" w:rsidRPr="001E5BF8" w:rsidTr="00621E68">
        <w:trPr>
          <w:trHeight w:val="294"/>
          <w:jc w:val="center"/>
        </w:trPr>
        <w:tc>
          <w:tcPr>
            <w:tcW w:w="141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事業者・開設者</w:t>
            </w:r>
          </w:p>
        </w:tc>
        <w:tc>
          <w:tcPr>
            <w:tcW w:w="993" w:type="dxa"/>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6687" w:type="dxa"/>
            <w:gridSpan w:val="3"/>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427"/>
          <w:jc w:val="center"/>
        </w:trPr>
        <w:tc>
          <w:tcPr>
            <w:tcW w:w="141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6687" w:type="dxa"/>
            <w:gridSpan w:val="3"/>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277"/>
          <w:jc w:val="center"/>
        </w:trPr>
        <w:tc>
          <w:tcPr>
            <w:tcW w:w="141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事業所等の名称</w:t>
            </w:r>
          </w:p>
        </w:tc>
        <w:tc>
          <w:tcPr>
            <w:tcW w:w="993" w:type="dxa"/>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4445" w:type="dxa"/>
            <w:tcBorders>
              <w:bottom w:val="dashed" w:sz="4" w:space="0" w:color="auto"/>
            </w:tcBorders>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提供するサービス</w:t>
            </w:r>
          </w:p>
        </w:tc>
        <w:tc>
          <w:tcPr>
            <w:tcW w:w="1264" w:type="dxa"/>
            <w:vMerge w:val="restart"/>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r>
      <w:tr w:rsidR="000137B5" w:rsidRPr="001E5BF8" w:rsidTr="00621E68">
        <w:trPr>
          <w:trHeight w:val="409"/>
          <w:jc w:val="center"/>
        </w:trPr>
        <w:tc>
          <w:tcPr>
            <w:tcW w:w="141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4445" w:type="dxa"/>
            <w:tcBorders>
              <w:top w:val="dashed" w:sz="4" w:space="0" w:color="auto"/>
            </w:tcBorders>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1264"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r>
    </w:tbl>
    <w:p w:rsidR="000137B5" w:rsidRPr="001E5BF8" w:rsidRDefault="000137B5" w:rsidP="00514A83">
      <w:pPr>
        <w:spacing w:line="240" w:lineRule="exact"/>
        <w:ind w:leftChars="-135" w:left="-283"/>
        <w:rPr>
          <w:rFonts w:ascii="ＭＳ 明朝" w:hAnsi="ＭＳ 明朝"/>
          <w:sz w:val="18"/>
          <w:szCs w:val="18"/>
        </w:rPr>
      </w:pPr>
    </w:p>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214"/>
        </w:trPr>
        <w:tc>
          <w:tcPr>
            <w:tcW w:w="9072" w:type="dxa"/>
            <w:shd w:val="clear" w:color="auto" w:fill="auto"/>
          </w:tcPr>
          <w:p w:rsidR="000137B5" w:rsidRPr="001E5BF8" w:rsidRDefault="000137B5" w:rsidP="00985416">
            <w:pPr>
              <w:snapToGrid w:val="0"/>
              <w:ind w:firstLineChars="100" w:firstLine="180"/>
              <w:rPr>
                <w:rFonts w:ascii="ＭＳ 明朝" w:hAnsi="ＭＳ 明朝" w:cs="Times New Roman"/>
                <w:sz w:val="18"/>
                <w:szCs w:val="18"/>
              </w:rPr>
            </w:pPr>
            <w:r w:rsidRPr="001E5BF8">
              <w:rPr>
                <w:rFonts w:ascii="ＭＳ 明朝" w:hAnsi="ＭＳ 明朝" w:cs="Times New Roman"/>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 xml:space="preserve">※　</w:t>
      </w:r>
      <w:r w:rsidR="005E4A81">
        <w:rPr>
          <w:rFonts w:ascii="ＭＳ 明朝" w:hAnsi="ＭＳ 明朝" w:hint="eastAsia"/>
          <w:sz w:val="18"/>
          <w:szCs w:val="18"/>
        </w:rPr>
        <w:t>決算書等</w:t>
      </w:r>
      <w:r w:rsidR="005E4A81">
        <w:rPr>
          <w:rFonts w:ascii="ＭＳ 明朝" w:hAnsi="ＭＳ 明朝"/>
          <w:sz w:val="18"/>
          <w:szCs w:val="18"/>
        </w:rPr>
        <w:t>当該状況を把握できる書類を</w:t>
      </w:r>
      <w:r w:rsidR="005E4A81">
        <w:rPr>
          <w:rFonts w:ascii="ＭＳ 明朝" w:hAnsi="ＭＳ 明朝" w:hint="eastAsia"/>
          <w:sz w:val="18"/>
          <w:szCs w:val="18"/>
        </w:rPr>
        <w:t>添付すること</w:t>
      </w:r>
      <w:r w:rsidRPr="001E5BF8">
        <w:rPr>
          <w:rFonts w:ascii="ＭＳ 明朝" w:hAnsi="ＭＳ 明朝"/>
          <w:sz w:val="18"/>
          <w:szCs w:val="18"/>
        </w:rPr>
        <w:t>。</w:t>
      </w:r>
    </w:p>
    <w:p w:rsidR="000137B5" w:rsidRPr="001E5BF8" w:rsidRDefault="000137B5" w:rsidP="00514A83">
      <w:pPr>
        <w:spacing w:line="240" w:lineRule="exact"/>
        <w:ind w:leftChars="-135" w:left="-283" w:firstLineChars="400" w:firstLine="720"/>
        <w:rPr>
          <w:rFonts w:ascii="ＭＳ 明朝" w:hAnsi="ＭＳ 明朝"/>
          <w:sz w:val="18"/>
          <w:szCs w:val="18"/>
        </w:rPr>
      </w:pPr>
    </w:p>
    <w:p w:rsidR="000137B5" w:rsidRPr="001E5BF8" w:rsidRDefault="000137B5" w:rsidP="00040868">
      <w:pPr>
        <w:ind w:leftChars="65" w:left="136" w:firstLineChars="161" w:firstLine="290"/>
        <w:rPr>
          <w:rFonts w:ascii="ＭＳ 明朝" w:hAnsi="ＭＳ 明朝"/>
          <w:sz w:val="18"/>
          <w:szCs w:val="18"/>
        </w:rPr>
      </w:pPr>
      <w:r w:rsidRPr="001E5BF8">
        <w:rPr>
          <w:rFonts w:ascii="ＭＳ 明朝" w:hAnsi="ＭＳ 明朝"/>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0137B5" w:rsidRPr="001E5BF8" w:rsidTr="00621E68">
        <w:trPr>
          <w:trHeight w:val="1145"/>
        </w:trPr>
        <w:tc>
          <w:tcPr>
            <w:tcW w:w="9149" w:type="dxa"/>
            <w:shd w:val="clear" w:color="auto" w:fill="auto"/>
          </w:tcPr>
          <w:p w:rsidR="000137B5" w:rsidRPr="001E5BF8" w:rsidRDefault="000137B5" w:rsidP="00985416">
            <w:pPr>
              <w:snapToGrid w:val="0"/>
              <w:rPr>
                <w:rFonts w:ascii="ＭＳ 明朝" w:hAnsi="ＭＳ 明朝" w:cs="Times New Roman"/>
                <w:sz w:val="18"/>
                <w:szCs w:val="18"/>
              </w:rPr>
            </w:pPr>
          </w:p>
        </w:tc>
      </w:tr>
    </w:tbl>
    <w:p w:rsidR="000137B5" w:rsidRPr="001E5BF8" w:rsidRDefault="000137B5" w:rsidP="00514A83">
      <w:pPr>
        <w:spacing w:line="240" w:lineRule="exact"/>
        <w:rPr>
          <w:rFonts w:ascii="ＭＳ 明朝" w:hAnsi="ＭＳ 明朝"/>
          <w:sz w:val="18"/>
          <w:szCs w:val="18"/>
        </w:rPr>
      </w:pPr>
    </w:p>
    <w:p w:rsidR="000137B5" w:rsidRPr="001E5BF8" w:rsidRDefault="000137B5" w:rsidP="00040868">
      <w:pPr>
        <w:ind w:leftChars="-135" w:left="-283" w:firstLineChars="400" w:firstLine="720"/>
        <w:rPr>
          <w:rFonts w:ascii="ＭＳ 明朝" w:hAnsi="ＭＳ 明朝"/>
          <w:sz w:val="18"/>
          <w:szCs w:val="18"/>
        </w:rPr>
      </w:pPr>
      <w:r w:rsidRPr="001E5BF8">
        <w:rPr>
          <w:rFonts w:ascii="ＭＳ 明朝" w:hAnsi="ＭＳ 明朝"/>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545"/>
        </w:trPr>
        <w:tc>
          <w:tcPr>
            <w:tcW w:w="9072" w:type="dxa"/>
            <w:shd w:val="clear" w:color="auto" w:fill="auto"/>
          </w:tcPr>
          <w:p w:rsidR="000137B5" w:rsidRPr="001E5BF8" w:rsidRDefault="000137B5" w:rsidP="00985416">
            <w:pPr>
              <w:snapToGrid w:val="0"/>
              <w:rPr>
                <w:rFonts w:ascii="ＭＳ 明朝" w:hAnsi="ＭＳ 明朝" w:cs="Times New Roman"/>
                <w:sz w:val="18"/>
                <w:szCs w:val="18"/>
              </w:rPr>
            </w:pPr>
          </w:p>
        </w:tc>
      </w:tr>
    </w:tbl>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　経営及び賃金水準の改善に係る計画等を提出し、代替することも可。</w:t>
      </w:r>
    </w:p>
    <w:p w:rsidR="000137B5" w:rsidRPr="001E5BF8" w:rsidRDefault="000137B5" w:rsidP="00514A83">
      <w:pPr>
        <w:spacing w:line="240" w:lineRule="exact"/>
        <w:ind w:leftChars="-135" w:left="-283" w:firstLineChars="400" w:firstLine="720"/>
        <w:rPr>
          <w:rFonts w:ascii="ＭＳ 明朝" w:hAnsi="ＭＳ 明朝"/>
          <w:sz w:val="18"/>
          <w:szCs w:val="18"/>
        </w:rPr>
      </w:pPr>
    </w:p>
    <w:p w:rsidR="000137B5" w:rsidRPr="001E5BF8" w:rsidRDefault="000137B5" w:rsidP="00040868">
      <w:pPr>
        <w:ind w:leftChars="-135" w:left="-283" w:firstLineChars="400" w:firstLine="720"/>
        <w:rPr>
          <w:rFonts w:ascii="ＭＳ 明朝" w:hAnsi="ＭＳ 明朝"/>
          <w:sz w:val="18"/>
          <w:szCs w:val="18"/>
        </w:rPr>
      </w:pPr>
      <w:r w:rsidRPr="001E5BF8">
        <w:rPr>
          <w:rFonts w:ascii="ＭＳ 明朝" w:hAnsi="ＭＳ 明朝"/>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37B5" w:rsidRPr="001E5BF8" w:rsidTr="00621E68">
        <w:trPr>
          <w:trHeight w:val="1479"/>
        </w:trPr>
        <w:tc>
          <w:tcPr>
            <w:tcW w:w="9072" w:type="dxa"/>
            <w:shd w:val="clear" w:color="auto" w:fill="auto"/>
          </w:tcPr>
          <w:p w:rsidR="000137B5" w:rsidRPr="001E5BF8" w:rsidRDefault="000137B5" w:rsidP="00985416">
            <w:pPr>
              <w:rPr>
                <w:rFonts w:ascii="ＭＳ 明朝" w:hAnsi="ＭＳ 明朝" w:cs="Times New Roman"/>
                <w:sz w:val="18"/>
                <w:szCs w:val="18"/>
              </w:rPr>
            </w:pPr>
            <w:r w:rsidRPr="001E5BF8">
              <w:rPr>
                <w:rFonts w:ascii="ＭＳ 明朝" w:hAnsi="ＭＳ 明朝" w:cs="Times New Roman"/>
                <w:sz w:val="18"/>
                <w:szCs w:val="18"/>
              </w:rPr>
              <w:t>労使の合意の時期及び方法等について記載</w:t>
            </w:r>
          </w:p>
        </w:tc>
      </w:tr>
    </w:tbl>
    <w:p w:rsidR="000137B5" w:rsidRDefault="000137B5" w:rsidP="00985416">
      <w:pPr>
        <w:ind w:leftChars="-135" w:left="-283" w:firstLineChars="400" w:firstLine="720"/>
        <w:rPr>
          <w:rFonts w:ascii="ＭＳ 明朝" w:hAnsi="ＭＳ 明朝"/>
          <w:sz w:val="18"/>
          <w:szCs w:val="18"/>
        </w:rPr>
      </w:pPr>
    </w:p>
    <w:p w:rsidR="00514A83" w:rsidRPr="001E5BF8" w:rsidRDefault="00514A83" w:rsidP="00514A83">
      <w:pPr>
        <w:ind w:leftChars="165" w:left="526" w:hangingChars="100" w:hanging="180"/>
        <w:rPr>
          <w:rFonts w:ascii="ＭＳ 明朝" w:hAnsi="ＭＳ 明朝"/>
          <w:sz w:val="18"/>
          <w:szCs w:val="18"/>
        </w:rPr>
      </w:pPr>
      <w:r>
        <w:rPr>
          <w:rFonts w:ascii="ＭＳ 明朝" w:hAnsi="ＭＳ 明朝" w:hint="eastAsia"/>
          <w:sz w:val="18"/>
          <w:szCs w:val="18"/>
        </w:rPr>
        <w:t>※　①に掲げる状況が改善した場合には可能な限り速やかに介護職員の賃金水準を引き下げ前の水準に戻し、年度を超えて介護職員の賃金水準を引き下げることとなった場合は、次年度の計画書提出の際に再度特別事情届出書を提出することに留意すること。</w:t>
      </w:r>
    </w:p>
    <w:p w:rsidR="0099231C" w:rsidRPr="0099231C" w:rsidRDefault="000137B5" w:rsidP="00387373">
      <w:pPr>
        <w:tabs>
          <w:tab w:val="left" w:pos="3402"/>
        </w:tabs>
        <w:ind w:firstLineChars="2218" w:firstLine="3992"/>
        <w:rPr>
          <w:rFonts w:ascii="ＭＳ 明朝" w:hAnsi="ＭＳ 明朝"/>
          <w:sz w:val="18"/>
          <w:szCs w:val="16"/>
        </w:rPr>
      </w:pPr>
      <w:r w:rsidRPr="0099231C">
        <w:rPr>
          <w:rFonts w:ascii="ＭＳ 明朝" w:hAnsi="ＭＳ 明朝"/>
          <w:sz w:val="18"/>
          <w:szCs w:val="16"/>
        </w:rPr>
        <w:t xml:space="preserve">　　年　　月　　日　　（法 人 名）</w:t>
      </w:r>
    </w:p>
    <w:p w:rsidR="002535A5" w:rsidRPr="0099231C" w:rsidRDefault="000137B5" w:rsidP="00985416">
      <w:pPr>
        <w:spacing w:line="400" w:lineRule="exact"/>
        <w:ind w:leftChars="2835" w:left="5953"/>
        <w:rPr>
          <w:rFonts w:ascii="ＭＳ 明朝" w:hAnsi="ＭＳ 明朝"/>
          <w:sz w:val="18"/>
          <w:szCs w:val="16"/>
        </w:rPr>
      </w:pPr>
      <w:r w:rsidRPr="0099231C">
        <w:rPr>
          <w:rFonts w:ascii="ＭＳ 明朝" w:hAnsi="ＭＳ 明朝"/>
          <w:sz w:val="18"/>
          <w:szCs w:val="16"/>
        </w:rPr>
        <w:t xml:space="preserve">（代表者名）　　　　　　　　　　　　</w:t>
      </w:r>
      <w:bookmarkStart w:id="0" w:name="_GoBack"/>
      <w:bookmarkEnd w:id="0"/>
    </w:p>
    <w:p w:rsidR="00792AF4" w:rsidRPr="00414129" w:rsidRDefault="00792AF4" w:rsidP="00040868">
      <w:pPr>
        <w:rPr>
          <w:sz w:val="16"/>
          <w:szCs w:val="21"/>
        </w:rPr>
      </w:pPr>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34" w:rsidRDefault="001A1F34" w:rsidP="00040868">
      <w:pPr>
        <w:spacing w:before="120"/>
      </w:pPr>
      <w:r>
        <w:separator/>
      </w:r>
    </w:p>
  </w:endnote>
  <w:endnote w:type="continuationSeparator" w:id="0">
    <w:p w:rsidR="001A1F34" w:rsidRDefault="001A1F34"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CD2F32">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34" w:rsidRDefault="001A1F34" w:rsidP="00040868">
      <w:pPr>
        <w:spacing w:before="120"/>
      </w:pPr>
      <w:r>
        <w:separator/>
      </w:r>
    </w:p>
  </w:footnote>
  <w:footnote w:type="continuationSeparator" w:id="0">
    <w:p w:rsidR="001A1F34" w:rsidRDefault="001A1F34"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1F34"/>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87373"/>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0E84"/>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4A83"/>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5E4A81"/>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231C"/>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2F32"/>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147"/>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5CEA118-C103-41D8-922D-43861D8E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167F4CBF-D749-4AC6-B35F-2F5D0510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oa</cp:lastModifiedBy>
  <cp:revision>2</cp:revision>
  <cp:lastPrinted>2017-03-21T00:07:00Z</cp:lastPrinted>
  <dcterms:created xsi:type="dcterms:W3CDTF">2020-12-15T05:19:00Z</dcterms:created>
  <dcterms:modified xsi:type="dcterms:W3CDTF">2020-12-15T05:19:00Z</dcterms:modified>
</cp:coreProperties>
</file>