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</w:t>
      </w:r>
      <w:r w:rsidR="005D2375">
        <w:rPr>
          <w:rFonts w:ascii="ＭＳ 明朝" w:hAnsi="ＭＳ 明朝" w:hint="eastAsia"/>
          <w:sz w:val="22"/>
        </w:rPr>
        <w:t>等特定</w:t>
      </w:r>
      <w:r w:rsidRPr="001E5BF8">
        <w:rPr>
          <w:rFonts w:ascii="ＭＳ 明朝" w:hAnsi="ＭＳ 明朝"/>
          <w:sz w:val="22"/>
        </w:rPr>
        <w:t>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  <w:r w:rsidR="00E41235">
        <w:rPr>
          <w:rFonts w:ascii="ＭＳ 明朝" w:hAnsi="ＭＳ 明朝" w:hint="eastAsia"/>
          <w:sz w:val="16"/>
          <w:u w:val="single" w:color="000000"/>
        </w:rPr>
        <w:t>愛知</w:t>
      </w:r>
      <w:bookmarkStart w:id="0" w:name="_GoBack"/>
      <w:bookmarkEnd w:id="0"/>
      <w:r w:rsidR="00857375">
        <w:rPr>
          <w:rFonts w:ascii="ＭＳ 明朝" w:hAnsi="ＭＳ 明朝" w:hint="eastAsia"/>
          <w:sz w:val="16"/>
          <w:u w:val="single" w:color="000000"/>
        </w:rPr>
        <w:t xml:space="preserve">県 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326"/>
        <w:gridCol w:w="1459"/>
        <w:gridCol w:w="384"/>
        <w:gridCol w:w="1401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8360FE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</w:t>
            </w:r>
            <w:r w:rsidR="00BB6319">
              <w:rPr>
                <w:rFonts w:hint="eastAsia"/>
                <w:sz w:val="16"/>
                <w:szCs w:val="16"/>
              </w:rPr>
              <w:t>等特定処遇改善</w:t>
            </w:r>
          </w:p>
          <w:p w:rsidR="00676DDB" w:rsidRPr="004857F0" w:rsidRDefault="007510A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加算額</w:t>
            </w:r>
            <w:r>
              <w:rPr>
                <w:rFonts w:hint="eastAsia"/>
                <w:sz w:val="16"/>
                <w:szCs w:val="16"/>
              </w:rPr>
              <w:t>(</w:t>
            </w:r>
            <w:r w:rsidR="00676DDB">
              <w:rPr>
                <w:rFonts w:hint="eastAsia"/>
                <w:sz w:val="16"/>
                <w:szCs w:val="16"/>
              </w:rPr>
              <w:t>見込額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0DE" w:rsidRDefault="00676DDB" w:rsidP="00C24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</w:t>
            </w:r>
            <w:r w:rsidR="00C240DE">
              <w:rPr>
                <w:rFonts w:hint="eastAsia"/>
                <w:sz w:val="16"/>
                <w:szCs w:val="16"/>
              </w:rPr>
              <w:t>所要額</w:t>
            </w:r>
          </w:p>
          <w:p w:rsidR="00676DDB" w:rsidRDefault="00C240DE" w:rsidP="00C24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676DDB">
              <w:rPr>
                <w:rFonts w:hint="eastAsia"/>
                <w:sz w:val="16"/>
                <w:szCs w:val="16"/>
              </w:rPr>
              <w:t>見込額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3361FD" w:rsidRPr="004857F0" w:rsidTr="008360FE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C09B8" w:rsidRPr="004857F0" w:rsidTr="008360FE">
        <w:trPr>
          <w:gridAfter w:val="9"/>
          <w:wAfter w:w="16065" w:type="dxa"/>
          <w:trHeight w:val="322"/>
        </w:trPr>
        <w:tc>
          <w:tcPr>
            <w:tcW w:w="4410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➌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BC09B8" w:rsidRDefault="00BC09B8" w:rsidP="00BC09B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➊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BC09B8" w:rsidRPr="004857F0" w:rsidRDefault="00BC09B8" w:rsidP="00BC09B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C09B8" w:rsidRDefault="00BC09B8" w:rsidP="00BC09B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➋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BC09B8" w:rsidRPr="004857F0" w:rsidRDefault="00BC09B8" w:rsidP="00BC09B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C09B8" w:rsidRDefault="00BC09B8" w:rsidP="00BC09B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➌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BC09B8" w:rsidRPr="004857F0" w:rsidRDefault="00BC09B8" w:rsidP="00BC09B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BC09B8" w:rsidRPr="004857F0" w:rsidTr="00BC09B8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C09B8" w:rsidRPr="004857F0" w:rsidRDefault="00BC09B8" w:rsidP="00BC09B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C09B8" w:rsidRDefault="00BC09B8" w:rsidP="00BC09B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C09B8" w:rsidRPr="004857F0" w:rsidTr="00BC09B8">
        <w:trPr>
          <w:gridAfter w:val="9"/>
          <w:wAfter w:w="16065" w:type="dxa"/>
          <w:trHeight w:val="322"/>
        </w:trPr>
        <w:tc>
          <w:tcPr>
            <w:tcW w:w="4410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➌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BC09B8" w:rsidRDefault="00BC09B8" w:rsidP="00BC09B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➊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BC09B8" w:rsidRPr="004857F0" w:rsidRDefault="00BC09B8" w:rsidP="00BC09B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C09B8" w:rsidRDefault="00BC09B8" w:rsidP="00BC09B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➋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BC09B8" w:rsidRPr="004857F0" w:rsidRDefault="00BC09B8" w:rsidP="00BC09B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C09B8" w:rsidRDefault="00BC09B8" w:rsidP="00BC09B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➌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BC09B8" w:rsidRPr="004857F0" w:rsidRDefault="00BC09B8" w:rsidP="00BC09B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BC09B8" w:rsidRPr="004857F0" w:rsidTr="00D54062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C09B8" w:rsidRPr="004857F0" w:rsidRDefault="00BC09B8" w:rsidP="00BC09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C09B8" w:rsidRPr="004857F0" w:rsidRDefault="00BC09B8" w:rsidP="00BC09B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C09B8" w:rsidRDefault="00BC09B8" w:rsidP="00BC09B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54062" w:rsidRPr="004857F0" w:rsidTr="00D54062">
        <w:trPr>
          <w:gridAfter w:val="9"/>
          <w:wAfter w:w="16065" w:type="dxa"/>
          <w:trHeight w:val="322"/>
        </w:trPr>
        <w:tc>
          <w:tcPr>
            <w:tcW w:w="4410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D54062" w:rsidRPr="004857F0" w:rsidRDefault="00D54062" w:rsidP="00D54062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➌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D54062" w:rsidRDefault="00D54062" w:rsidP="00D5406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➊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D54062" w:rsidRPr="004857F0" w:rsidRDefault="00D54062" w:rsidP="00D5406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D54062" w:rsidRDefault="00D54062" w:rsidP="00D5406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➋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D54062" w:rsidRPr="004857F0" w:rsidRDefault="00D54062" w:rsidP="00D5406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D54062" w:rsidRDefault="00D54062" w:rsidP="00D5406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➌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D54062" w:rsidRPr="004857F0" w:rsidRDefault="00D54062" w:rsidP="00D5406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D54062" w:rsidRPr="004857F0" w:rsidTr="00972CAF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4062" w:rsidRPr="004857F0" w:rsidRDefault="00D54062" w:rsidP="00D5406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4062" w:rsidRPr="004857F0" w:rsidRDefault="00D54062" w:rsidP="00D5406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4062" w:rsidRPr="004857F0" w:rsidRDefault="00D54062" w:rsidP="00D5406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4062" w:rsidRPr="004857F0" w:rsidRDefault="00D54062" w:rsidP="00D5406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4062" w:rsidRPr="004857F0" w:rsidRDefault="00D54062" w:rsidP="00D5406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4062" w:rsidRPr="004857F0" w:rsidRDefault="00D54062" w:rsidP="00D5406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4062" w:rsidRPr="004857F0" w:rsidRDefault="00D54062" w:rsidP="00D5406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4062" w:rsidRPr="004857F0" w:rsidRDefault="00D54062" w:rsidP="00D5406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4062" w:rsidRPr="004857F0" w:rsidRDefault="00D54062" w:rsidP="00D5406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4062" w:rsidRPr="004857F0" w:rsidRDefault="00D54062" w:rsidP="00D5406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4062" w:rsidRPr="004857F0" w:rsidRDefault="00D54062" w:rsidP="00D5406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4062" w:rsidRPr="004857F0" w:rsidRDefault="00D54062" w:rsidP="00D5406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54062" w:rsidRPr="004857F0" w:rsidRDefault="00D54062" w:rsidP="00D5406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54062" w:rsidRDefault="00D54062" w:rsidP="00D5406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972CAF" w:rsidRPr="004857F0" w:rsidTr="00972CAF">
        <w:trPr>
          <w:gridAfter w:val="9"/>
          <w:wAfter w:w="16065" w:type="dxa"/>
          <w:trHeight w:val="322"/>
        </w:trPr>
        <w:tc>
          <w:tcPr>
            <w:tcW w:w="4410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972CAF" w:rsidRPr="004857F0" w:rsidRDefault="00972CAF" w:rsidP="00972CAF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➌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972CAF" w:rsidRDefault="00972CAF" w:rsidP="00972CA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➊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972CAF" w:rsidRPr="004857F0" w:rsidRDefault="00972CAF" w:rsidP="00972CA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72CAF" w:rsidRDefault="00972CAF" w:rsidP="00972CA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➋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972CAF" w:rsidRPr="004857F0" w:rsidRDefault="00972CAF" w:rsidP="00972CA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72CAF" w:rsidRDefault="00972CAF" w:rsidP="00972CA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➌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972CAF" w:rsidRPr="004857F0" w:rsidRDefault="00972CAF" w:rsidP="00972CA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972CAF" w:rsidRPr="004857F0" w:rsidTr="000A2C40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2CAF" w:rsidRPr="004857F0" w:rsidRDefault="00972CAF" w:rsidP="00972CA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2CAF" w:rsidRPr="004857F0" w:rsidRDefault="00972CAF" w:rsidP="00972CA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2CAF" w:rsidRPr="004857F0" w:rsidRDefault="00972CAF" w:rsidP="00972CA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2CAF" w:rsidRPr="004857F0" w:rsidRDefault="00972CAF" w:rsidP="00972CA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2CAF" w:rsidRPr="004857F0" w:rsidRDefault="00972CAF" w:rsidP="00972CA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2CAF" w:rsidRPr="004857F0" w:rsidRDefault="00972CAF" w:rsidP="00972CA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2CAF" w:rsidRPr="004857F0" w:rsidRDefault="00972CAF" w:rsidP="00972CA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2CAF" w:rsidRPr="004857F0" w:rsidRDefault="00972CAF" w:rsidP="00972CA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2CAF" w:rsidRPr="004857F0" w:rsidRDefault="00972CAF" w:rsidP="00972CA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2CAF" w:rsidRPr="004857F0" w:rsidRDefault="00972CAF" w:rsidP="00972CA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2CAF" w:rsidRPr="004857F0" w:rsidRDefault="00972CAF" w:rsidP="00972CA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72CAF" w:rsidRPr="004857F0" w:rsidRDefault="00972CAF" w:rsidP="00972CA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72CAF" w:rsidRPr="004857F0" w:rsidRDefault="00972CAF" w:rsidP="00972CA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72CAF" w:rsidRDefault="00972CAF" w:rsidP="00972CAF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A2C40" w:rsidRPr="004857F0" w:rsidTr="000A2C40">
        <w:trPr>
          <w:gridAfter w:val="9"/>
          <w:wAfter w:w="16065" w:type="dxa"/>
          <w:trHeight w:val="322"/>
        </w:trPr>
        <w:tc>
          <w:tcPr>
            <w:tcW w:w="4410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0A2C40" w:rsidRPr="004857F0" w:rsidRDefault="000A2C40" w:rsidP="000A2C40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➌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0A2C40" w:rsidRDefault="000A2C40" w:rsidP="000A2C4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➊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0A2C40" w:rsidRPr="004857F0" w:rsidRDefault="000A2C40" w:rsidP="000A2C4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A2C40" w:rsidRDefault="000A2C40" w:rsidP="000A2C4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➋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0A2C40" w:rsidRPr="004857F0" w:rsidRDefault="000A2C40" w:rsidP="000A2C4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0A2C40" w:rsidRDefault="000A2C40" w:rsidP="000A2C4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➌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0A2C40" w:rsidRPr="004857F0" w:rsidRDefault="000A2C40" w:rsidP="000A2C4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0A2C40" w:rsidRPr="004857F0" w:rsidTr="00C36D8C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C40" w:rsidRPr="004857F0" w:rsidRDefault="000A2C40" w:rsidP="000A2C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C40" w:rsidRPr="004857F0" w:rsidRDefault="000A2C40" w:rsidP="000A2C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C40" w:rsidRPr="004857F0" w:rsidRDefault="000A2C40" w:rsidP="000A2C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C40" w:rsidRPr="004857F0" w:rsidRDefault="000A2C40" w:rsidP="000A2C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C40" w:rsidRPr="004857F0" w:rsidRDefault="000A2C40" w:rsidP="000A2C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C40" w:rsidRPr="004857F0" w:rsidRDefault="000A2C40" w:rsidP="000A2C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C40" w:rsidRPr="004857F0" w:rsidRDefault="000A2C40" w:rsidP="000A2C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C40" w:rsidRPr="004857F0" w:rsidRDefault="000A2C40" w:rsidP="000A2C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C40" w:rsidRPr="004857F0" w:rsidRDefault="000A2C40" w:rsidP="000A2C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C40" w:rsidRPr="004857F0" w:rsidRDefault="000A2C40" w:rsidP="000A2C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C40" w:rsidRPr="004857F0" w:rsidRDefault="000A2C40" w:rsidP="000A2C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C40" w:rsidRPr="004857F0" w:rsidRDefault="000A2C40" w:rsidP="000A2C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A2C40" w:rsidRPr="004857F0" w:rsidRDefault="000A2C40" w:rsidP="000A2C4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A2C40" w:rsidRDefault="000A2C40" w:rsidP="000A2C4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C36D8C" w:rsidRPr="004857F0" w:rsidTr="00C36D8C">
        <w:trPr>
          <w:gridAfter w:val="9"/>
          <w:wAfter w:w="16065" w:type="dxa"/>
          <w:trHeight w:val="322"/>
        </w:trPr>
        <w:tc>
          <w:tcPr>
            <w:tcW w:w="4410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C36D8C" w:rsidRPr="004857F0" w:rsidRDefault="00C36D8C" w:rsidP="00C36D8C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➌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C36D8C" w:rsidRDefault="00C36D8C" w:rsidP="00C36D8C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➊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C36D8C" w:rsidRPr="004857F0" w:rsidRDefault="00C36D8C" w:rsidP="00C36D8C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36D8C" w:rsidRDefault="00C36D8C" w:rsidP="00C36D8C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➋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C36D8C" w:rsidRPr="004857F0" w:rsidRDefault="00C36D8C" w:rsidP="00C36D8C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C36D8C" w:rsidRDefault="00C36D8C" w:rsidP="00C36D8C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➌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C36D8C" w:rsidRPr="004857F0" w:rsidRDefault="00C36D8C" w:rsidP="00C36D8C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C36D8C" w:rsidRPr="004857F0" w:rsidTr="00760F82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6D8C" w:rsidRPr="004857F0" w:rsidRDefault="00C36D8C" w:rsidP="00C36D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6D8C" w:rsidRPr="004857F0" w:rsidRDefault="00C36D8C" w:rsidP="00C36D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6D8C" w:rsidRPr="004857F0" w:rsidRDefault="00C36D8C" w:rsidP="00C36D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6D8C" w:rsidRPr="004857F0" w:rsidRDefault="00C36D8C" w:rsidP="00C36D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6D8C" w:rsidRPr="004857F0" w:rsidRDefault="00C36D8C" w:rsidP="00C36D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6D8C" w:rsidRPr="004857F0" w:rsidRDefault="00C36D8C" w:rsidP="00C36D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6D8C" w:rsidRPr="004857F0" w:rsidRDefault="00C36D8C" w:rsidP="00C36D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6D8C" w:rsidRPr="004857F0" w:rsidRDefault="00C36D8C" w:rsidP="00C36D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6D8C" w:rsidRPr="004857F0" w:rsidRDefault="00C36D8C" w:rsidP="00C36D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6D8C" w:rsidRPr="004857F0" w:rsidRDefault="00C36D8C" w:rsidP="00C36D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6D8C" w:rsidRPr="004857F0" w:rsidRDefault="00C36D8C" w:rsidP="00C36D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6D8C" w:rsidRPr="004857F0" w:rsidRDefault="00C36D8C" w:rsidP="00C36D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36D8C" w:rsidRPr="004857F0" w:rsidRDefault="00C36D8C" w:rsidP="00C36D8C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36D8C" w:rsidRDefault="00C36D8C" w:rsidP="00C36D8C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60F82" w:rsidRPr="004857F0" w:rsidTr="00760F82">
        <w:trPr>
          <w:gridAfter w:val="9"/>
          <w:wAfter w:w="16065" w:type="dxa"/>
          <w:trHeight w:val="322"/>
        </w:trPr>
        <w:tc>
          <w:tcPr>
            <w:tcW w:w="4410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760F82" w:rsidRPr="004857F0" w:rsidRDefault="00760F82" w:rsidP="00760F82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➌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760F82" w:rsidRDefault="00760F82" w:rsidP="00760F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➊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760F82" w:rsidRPr="004857F0" w:rsidRDefault="00760F82" w:rsidP="00760F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60F82" w:rsidRDefault="00760F82" w:rsidP="00760F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➋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760F82" w:rsidRPr="004857F0" w:rsidRDefault="00760F82" w:rsidP="00760F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60F82" w:rsidRDefault="00760F82" w:rsidP="00760F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➌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760F82" w:rsidRPr="004857F0" w:rsidRDefault="00760F82" w:rsidP="00760F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760F82" w:rsidRPr="004857F0" w:rsidTr="002816C2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0F82" w:rsidRPr="004857F0" w:rsidRDefault="00760F82" w:rsidP="00760F8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0F82" w:rsidRPr="004857F0" w:rsidRDefault="00760F82" w:rsidP="00760F8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0F82" w:rsidRPr="004857F0" w:rsidRDefault="00760F82" w:rsidP="00760F8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0F82" w:rsidRPr="004857F0" w:rsidRDefault="00760F82" w:rsidP="00760F8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0F82" w:rsidRPr="004857F0" w:rsidRDefault="00760F82" w:rsidP="00760F8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0F82" w:rsidRPr="004857F0" w:rsidRDefault="00760F82" w:rsidP="00760F8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0F82" w:rsidRPr="004857F0" w:rsidRDefault="00760F82" w:rsidP="00760F8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0F82" w:rsidRPr="004857F0" w:rsidRDefault="00760F82" w:rsidP="00760F8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0F82" w:rsidRPr="004857F0" w:rsidRDefault="00760F82" w:rsidP="00760F8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0F82" w:rsidRPr="004857F0" w:rsidRDefault="00760F82" w:rsidP="00760F8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0F82" w:rsidRPr="004857F0" w:rsidRDefault="00760F82" w:rsidP="00760F8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60F82" w:rsidRPr="004857F0" w:rsidRDefault="00760F82" w:rsidP="00760F8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60F82" w:rsidRPr="004857F0" w:rsidRDefault="00760F82" w:rsidP="00760F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60F82" w:rsidRDefault="00760F82" w:rsidP="00760F8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2816C2" w:rsidRPr="004857F0" w:rsidTr="002816C2">
        <w:trPr>
          <w:gridAfter w:val="9"/>
          <w:wAfter w:w="16065" w:type="dxa"/>
          <w:trHeight w:val="322"/>
        </w:trPr>
        <w:tc>
          <w:tcPr>
            <w:tcW w:w="4410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2816C2" w:rsidRPr="004857F0" w:rsidRDefault="002816C2" w:rsidP="002816C2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➌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2816C2" w:rsidRDefault="002816C2" w:rsidP="002816C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➊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2816C2" w:rsidRPr="004857F0" w:rsidRDefault="002816C2" w:rsidP="002816C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816C2" w:rsidRDefault="002816C2" w:rsidP="002816C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➋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2816C2" w:rsidRPr="004857F0" w:rsidRDefault="002816C2" w:rsidP="002816C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2816C2" w:rsidRDefault="002816C2" w:rsidP="002816C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➌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2816C2" w:rsidRPr="004857F0" w:rsidRDefault="002816C2" w:rsidP="002816C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2816C2" w:rsidRPr="004857F0" w:rsidTr="00E93EB2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6C2" w:rsidRPr="004857F0" w:rsidRDefault="002816C2" w:rsidP="002816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6C2" w:rsidRPr="004857F0" w:rsidRDefault="002816C2" w:rsidP="002816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6C2" w:rsidRPr="004857F0" w:rsidRDefault="002816C2" w:rsidP="002816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6C2" w:rsidRPr="004857F0" w:rsidRDefault="002816C2" w:rsidP="002816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6C2" w:rsidRPr="004857F0" w:rsidRDefault="002816C2" w:rsidP="002816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6C2" w:rsidRPr="004857F0" w:rsidRDefault="002816C2" w:rsidP="002816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6C2" w:rsidRPr="004857F0" w:rsidRDefault="002816C2" w:rsidP="002816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6C2" w:rsidRPr="004857F0" w:rsidRDefault="002816C2" w:rsidP="002816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6C2" w:rsidRPr="004857F0" w:rsidRDefault="002816C2" w:rsidP="002816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6C2" w:rsidRPr="004857F0" w:rsidRDefault="002816C2" w:rsidP="002816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6C2" w:rsidRPr="004857F0" w:rsidRDefault="002816C2" w:rsidP="002816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6C2" w:rsidRPr="004857F0" w:rsidRDefault="002816C2" w:rsidP="002816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16C2" w:rsidRPr="004857F0" w:rsidRDefault="002816C2" w:rsidP="002816C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16C2" w:rsidRDefault="002816C2" w:rsidP="002816C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93EB2" w:rsidRPr="004857F0" w:rsidTr="00E93EB2">
        <w:trPr>
          <w:gridAfter w:val="9"/>
          <w:wAfter w:w="16065" w:type="dxa"/>
          <w:trHeight w:val="322"/>
        </w:trPr>
        <w:tc>
          <w:tcPr>
            <w:tcW w:w="4410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E93EB2" w:rsidRPr="004857F0" w:rsidRDefault="00E93EB2" w:rsidP="00E93EB2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➌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E93EB2" w:rsidRDefault="00E93EB2" w:rsidP="00E93EB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➊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E93EB2" w:rsidRPr="004857F0" w:rsidRDefault="00E93EB2" w:rsidP="00E93EB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93EB2" w:rsidRDefault="00E93EB2" w:rsidP="00E93EB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➋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E93EB2" w:rsidRPr="004857F0" w:rsidRDefault="00E93EB2" w:rsidP="00E93EB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E93EB2" w:rsidRDefault="00E93EB2" w:rsidP="00E93EB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➌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E93EB2" w:rsidRPr="004857F0" w:rsidRDefault="00E93EB2" w:rsidP="00E93EB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E93EB2" w:rsidRPr="004857F0" w:rsidTr="00F87152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3EB2" w:rsidRPr="004857F0" w:rsidRDefault="00E93EB2" w:rsidP="00E93EB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3EB2" w:rsidRPr="004857F0" w:rsidRDefault="00E93EB2" w:rsidP="00E93EB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3EB2" w:rsidRPr="004857F0" w:rsidRDefault="00E93EB2" w:rsidP="00E93EB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3EB2" w:rsidRPr="004857F0" w:rsidRDefault="00E93EB2" w:rsidP="00E93EB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3EB2" w:rsidRPr="004857F0" w:rsidRDefault="00E93EB2" w:rsidP="00E93EB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3EB2" w:rsidRPr="004857F0" w:rsidRDefault="00E93EB2" w:rsidP="00E93EB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3EB2" w:rsidRPr="004857F0" w:rsidRDefault="00E93EB2" w:rsidP="00E93EB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3EB2" w:rsidRPr="004857F0" w:rsidRDefault="00E93EB2" w:rsidP="00E93EB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3EB2" w:rsidRPr="004857F0" w:rsidRDefault="00E93EB2" w:rsidP="00E93EB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3EB2" w:rsidRPr="004857F0" w:rsidRDefault="00E93EB2" w:rsidP="00E93EB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3EB2" w:rsidRPr="004857F0" w:rsidRDefault="00E93EB2" w:rsidP="00E93EB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3EB2" w:rsidRPr="004857F0" w:rsidRDefault="00E93EB2" w:rsidP="00E93EB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93EB2" w:rsidRPr="004857F0" w:rsidRDefault="00E93EB2" w:rsidP="00E93EB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93EB2" w:rsidRDefault="00E93EB2" w:rsidP="00E93EB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A79CC" w:rsidRPr="004857F0" w:rsidTr="00F87152">
        <w:trPr>
          <w:gridAfter w:val="9"/>
          <w:wAfter w:w="16065" w:type="dxa"/>
          <w:trHeight w:val="322"/>
        </w:trPr>
        <w:tc>
          <w:tcPr>
            <w:tcW w:w="4410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AA79CC" w:rsidRPr="004857F0" w:rsidRDefault="00AA79CC" w:rsidP="00AA79CC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➌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AA79CC" w:rsidRDefault="00AA79CC" w:rsidP="00AA79CC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➊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AA79CC" w:rsidRPr="004857F0" w:rsidRDefault="00AA79CC" w:rsidP="00AA79CC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A79CC" w:rsidRDefault="00AA79CC" w:rsidP="00AA79CC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➋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AA79CC" w:rsidRPr="004857F0" w:rsidRDefault="00AA79CC" w:rsidP="00AA79CC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AA79CC" w:rsidRDefault="00AA79CC" w:rsidP="00AA79CC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➌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AA79CC" w:rsidRPr="004857F0" w:rsidRDefault="00AA79CC" w:rsidP="00AA79CC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AA79CC" w:rsidRPr="004857F0" w:rsidTr="00F87152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79CC" w:rsidRPr="004857F0" w:rsidRDefault="00AA79CC" w:rsidP="00AA79C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79CC" w:rsidRPr="004857F0" w:rsidRDefault="00AA79CC" w:rsidP="00AA79C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79CC" w:rsidRPr="004857F0" w:rsidRDefault="00AA79CC" w:rsidP="00AA79C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79CC" w:rsidRPr="004857F0" w:rsidRDefault="00AA79CC" w:rsidP="00AA79C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79CC" w:rsidRPr="004857F0" w:rsidRDefault="00AA79CC" w:rsidP="00AA79C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79CC" w:rsidRPr="004857F0" w:rsidRDefault="00AA79CC" w:rsidP="00AA79C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79CC" w:rsidRPr="004857F0" w:rsidRDefault="00AA79CC" w:rsidP="00AA79C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79CC" w:rsidRPr="004857F0" w:rsidRDefault="00AA79CC" w:rsidP="00AA79C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79CC" w:rsidRPr="004857F0" w:rsidRDefault="00AA79CC" w:rsidP="00AA79C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79CC" w:rsidRPr="004857F0" w:rsidRDefault="00AA79CC" w:rsidP="00AA79C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79CC" w:rsidRPr="004857F0" w:rsidRDefault="00AA79CC" w:rsidP="00AA79C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79CC" w:rsidRPr="004857F0" w:rsidRDefault="00AA79CC" w:rsidP="00AA79C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A79CC" w:rsidRPr="004857F0" w:rsidRDefault="00AA79CC" w:rsidP="00AA79CC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A79CC" w:rsidRDefault="00AA79CC" w:rsidP="00AA79CC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87152" w:rsidRPr="004857F0" w:rsidTr="00F87152">
        <w:trPr>
          <w:gridAfter w:val="9"/>
          <w:wAfter w:w="16065" w:type="dxa"/>
          <w:trHeight w:val="322"/>
        </w:trPr>
        <w:tc>
          <w:tcPr>
            <w:tcW w:w="4410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F87152" w:rsidRPr="004857F0" w:rsidRDefault="00F87152" w:rsidP="00F87152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➌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F87152" w:rsidRDefault="00F87152" w:rsidP="00F871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➊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F87152" w:rsidRPr="004857F0" w:rsidRDefault="00F87152" w:rsidP="00F871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87152" w:rsidRDefault="00F87152" w:rsidP="00F871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➋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F87152" w:rsidRPr="004857F0" w:rsidRDefault="00F87152" w:rsidP="00F871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87152" w:rsidRDefault="00F87152" w:rsidP="00F871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➌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F87152" w:rsidRPr="004857F0" w:rsidRDefault="00F87152" w:rsidP="00F871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F87152" w:rsidRPr="004857F0" w:rsidTr="00B42860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7152" w:rsidRPr="004857F0" w:rsidRDefault="00F87152" w:rsidP="00F8715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7152" w:rsidRPr="004857F0" w:rsidRDefault="00F87152" w:rsidP="00F8715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7152" w:rsidRPr="004857F0" w:rsidRDefault="00F87152" w:rsidP="00F8715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7152" w:rsidRPr="004857F0" w:rsidRDefault="00F87152" w:rsidP="00F8715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7152" w:rsidRPr="004857F0" w:rsidRDefault="00F87152" w:rsidP="00F8715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7152" w:rsidRPr="004857F0" w:rsidRDefault="00F87152" w:rsidP="00F8715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7152" w:rsidRPr="004857F0" w:rsidRDefault="00F87152" w:rsidP="00F8715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7152" w:rsidRPr="004857F0" w:rsidRDefault="00F87152" w:rsidP="00F8715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7152" w:rsidRPr="004857F0" w:rsidRDefault="00F87152" w:rsidP="00F8715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7152" w:rsidRPr="004857F0" w:rsidRDefault="00F87152" w:rsidP="00F8715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7152" w:rsidRPr="004857F0" w:rsidRDefault="00F87152" w:rsidP="00F8715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7152" w:rsidRPr="004857F0" w:rsidRDefault="00F87152" w:rsidP="00F8715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87152" w:rsidRPr="004857F0" w:rsidRDefault="00F87152" w:rsidP="00F871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87152" w:rsidRDefault="00F87152" w:rsidP="00F87152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42860" w:rsidRPr="004857F0" w:rsidTr="00B42860">
        <w:trPr>
          <w:gridAfter w:val="9"/>
          <w:wAfter w:w="16065" w:type="dxa"/>
          <w:trHeight w:val="322"/>
        </w:trPr>
        <w:tc>
          <w:tcPr>
            <w:tcW w:w="4410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➌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B42860" w:rsidRDefault="00B42860" w:rsidP="00B4286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➊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B42860" w:rsidRPr="004857F0" w:rsidRDefault="00B42860" w:rsidP="00B4286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42860" w:rsidRDefault="00B42860" w:rsidP="00B4286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➋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B42860" w:rsidRPr="004857F0" w:rsidRDefault="00B42860" w:rsidP="00B4286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42860" w:rsidRDefault="00B42860" w:rsidP="00B4286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➌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B42860" w:rsidRPr="004857F0" w:rsidRDefault="00B42860" w:rsidP="00B4286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B42860" w:rsidRPr="004857F0" w:rsidTr="00B42860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42860" w:rsidRPr="004857F0" w:rsidRDefault="00B42860" w:rsidP="00B4286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42860" w:rsidRDefault="00B42860" w:rsidP="00B4286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42860" w:rsidRPr="004857F0" w:rsidTr="00B42860">
        <w:trPr>
          <w:gridAfter w:val="9"/>
          <w:wAfter w:w="16065" w:type="dxa"/>
          <w:trHeight w:val="322"/>
        </w:trPr>
        <w:tc>
          <w:tcPr>
            <w:tcW w:w="4410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➌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B42860" w:rsidRDefault="00B42860" w:rsidP="00B4286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➊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B42860" w:rsidRPr="004857F0" w:rsidRDefault="00B42860" w:rsidP="00B4286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42860" w:rsidRDefault="00B42860" w:rsidP="00B4286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➋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B42860" w:rsidRPr="004857F0" w:rsidRDefault="00B42860" w:rsidP="00B4286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42860" w:rsidRDefault="00B42860" w:rsidP="00B4286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➌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B42860" w:rsidRPr="004857F0" w:rsidRDefault="00B42860" w:rsidP="00B4286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B42860" w:rsidRPr="004857F0" w:rsidTr="00417949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860" w:rsidRPr="004857F0" w:rsidRDefault="00B42860" w:rsidP="00B428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42860" w:rsidRPr="004857F0" w:rsidRDefault="00B42860" w:rsidP="00B4286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42860" w:rsidRDefault="00B42860" w:rsidP="00B4286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417949" w:rsidRPr="004857F0" w:rsidTr="00417949">
        <w:trPr>
          <w:gridAfter w:val="9"/>
          <w:wAfter w:w="16065" w:type="dxa"/>
          <w:trHeight w:val="322"/>
        </w:trPr>
        <w:tc>
          <w:tcPr>
            <w:tcW w:w="4410" w:type="dxa"/>
            <w:gridSpan w:val="11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417949" w:rsidRPr="004857F0" w:rsidRDefault="00417949" w:rsidP="00417949">
            <w:pPr>
              <w:snapToGrid w:val="0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➌</w:t>
            </w:r>
            <w:r>
              <w:rPr>
                <w:rFonts w:hint="eastAsia"/>
                <w:sz w:val="16"/>
                <w:szCs w:val="16"/>
              </w:rPr>
              <w:t>それぞれの平均賃金改善額（見込額）</w:t>
            </w:r>
          </w:p>
        </w:tc>
        <w:tc>
          <w:tcPr>
            <w:tcW w:w="1785" w:type="dxa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pct15" w:color="auto" w:fill="auto"/>
            <w:tcMar>
              <w:left w:w="49" w:type="dxa"/>
              <w:right w:w="49" w:type="dxa"/>
            </w:tcMar>
            <w:vAlign w:val="center"/>
          </w:tcPr>
          <w:p w:rsidR="00417949" w:rsidRDefault="00417949" w:rsidP="0041794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➊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417949" w:rsidRPr="004857F0" w:rsidRDefault="00417949" w:rsidP="0041794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pct15" w:color="auto" w:fill="auto"/>
            <w:vAlign w:val="center"/>
          </w:tcPr>
          <w:p w:rsidR="00417949" w:rsidRDefault="00417949" w:rsidP="0041794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➋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417949" w:rsidRPr="004857F0" w:rsidRDefault="00417949" w:rsidP="0041794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  <w:tc>
          <w:tcPr>
            <w:tcW w:w="1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pct15" w:color="auto" w:fill="auto"/>
            <w:vAlign w:val="center"/>
          </w:tcPr>
          <w:p w:rsidR="00417949" w:rsidRDefault="00417949" w:rsidP="0041794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➌　　　　　　　　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:rsidR="00417949" w:rsidRPr="004857F0" w:rsidRDefault="00417949" w:rsidP="0041794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人）</w:t>
            </w:r>
          </w:p>
        </w:tc>
      </w:tr>
      <w:tr w:rsidR="00417949" w:rsidRPr="004857F0" w:rsidTr="00012B07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949" w:rsidRPr="004857F0" w:rsidRDefault="00417949" w:rsidP="0041794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949" w:rsidRPr="004857F0" w:rsidRDefault="00417949" w:rsidP="0041794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7949" w:rsidRPr="004857F0" w:rsidRDefault="00417949" w:rsidP="0041794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7949" w:rsidRPr="00012B07" w:rsidRDefault="00417949" w:rsidP="0041794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12B07">
              <w:rPr>
                <w:rFonts w:hint="eastAsia"/>
                <w:b/>
                <w:sz w:val="24"/>
                <w:szCs w:val="24"/>
              </w:rPr>
              <w:t>A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17949" w:rsidRDefault="00417949" w:rsidP="0041794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17949" w:rsidRPr="00012B07" w:rsidRDefault="00417949" w:rsidP="0041794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12B07">
              <w:rPr>
                <w:rFonts w:hint="eastAsia"/>
                <w:b/>
                <w:sz w:val="24"/>
                <w:szCs w:val="24"/>
              </w:rPr>
              <w:t>B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7949" w:rsidRDefault="00417949" w:rsidP="00417949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</w:p>
          <w:p w:rsidR="00417949" w:rsidRDefault="00417949" w:rsidP="00417949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417949" w:rsidRPr="004857F0" w:rsidRDefault="00417949" w:rsidP="00417949"/>
        </w:tc>
        <w:tc>
          <w:tcPr>
            <w:tcW w:w="1785" w:type="dxa"/>
          </w:tcPr>
          <w:p w:rsidR="00417949" w:rsidRPr="004857F0" w:rsidRDefault="00417949" w:rsidP="00417949"/>
        </w:tc>
        <w:tc>
          <w:tcPr>
            <w:tcW w:w="1785" w:type="dxa"/>
          </w:tcPr>
          <w:p w:rsidR="00417949" w:rsidRPr="004857F0" w:rsidRDefault="00417949" w:rsidP="00417949"/>
        </w:tc>
        <w:tc>
          <w:tcPr>
            <w:tcW w:w="1785" w:type="dxa"/>
          </w:tcPr>
          <w:p w:rsidR="00417949" w:rsidRPr="004857F0" w:rsidRDefault="00417949" w:rsidP="00417949"/>
        </w:tc>
        <w:tc>
          <w:tcPr>
            <w:tcW w:w="1785" w:type="dxa"/>
          </w:tcPr>
          <w:p w:rsidR="00417949" w:rsidRPr="004857F0" w:rsidRDefault="00417949" w:rsidP="00417949"/>
        </w:tc>
        <w:tc>
          <w:tcPr>
            <w:tcW w:w="1785" w:type="dxa"/>
          </w:tcPr>
          <w:p w:rsidR="00417949" w:rsidRPr="004857F0" w:rsidRDefault="00417949" w:rsidP="00417949"/>
        </w:tc>
        <w:tc>
          <w:tcPr>
            <w:tcW w:w="1785" w:type="dxa"/>
          </w:tcPr>
          <w:p w:rsidR="00417949" w:rsidRPr="004857F0" w:rsidRDefault="00417949" w:rsidP="00417949"/>
        </w:tc>
        <w:tc>
          <w:tcPr>
            <w:tcW w:w="1785" w:type="dxa"/>
          </w:tcPr>
          <w:p w:rsidR="00417949" w:rsidRPr="004857F0" w:rsidRDefault="00417949" w:rsidP="00417949"/>
        </w:tc>
        <w:tc>
          <w:tcPr>
            <w:tcW w:w="1785" w:type="dxa"/>
            <w:vAlign w:val="center"/>
          </w:tcPr>
          <w:p w:rsidR="00417949" w:rsidRPr="004857F0" w:rsidRDefault="00417949" w:rsidP="00417949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 w:rsidR="00417949">
        <w:rPr>
          <w:rFonts w:ascii="ＭＳ 明朝" w:hAnsi="ＭＳ 明朝" w:hint="eastAsia"/>
          <w:sz w:val="16"/>
        </w:rPr>
        <w:t>ごと</w:t>
      </w:r>
      <w:r>
        <w:rPr>
          <w:rFonts w:ascii="ＭＳ 明朝" w:hAnsi="ＭＳ 明朝" w:hint="eastAsia"/>
          <w:sz w:val="16"/>
        </w:rPr>
        <w:t>に記載すること。</w:t>
      </w:r>
    </w:p>
    <w:p w:rsidR="00792AF4" w:rsidRDefault="00101931" w:rsidP="00857375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857375" w:rsidRPr="00857375" w:rsidRDefault="00857375" w:rsidP="00857375">
      <w:pPr>
        <w:snapToGrid w:val="0"/>
        <w:rPr>
          <w:rFonts w:ascii="ＭＳ 明朝" w:hAnsi="ＭＳ 明朝"/>
          <w:sz w:val="16"/>
        </w:rPr>
      </w:pPr>
    </w:p>
    <w:sectPr w:rsidR="00857375" w:rsidRPr="00857375" w:rsidSect="00E93EB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971DFC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971DFC"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 w:rsidR="00971DFC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971DFC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971DFC">
      <w:rPr>
        <w:rFonts w:ascii="ＭＳ 明朝" w:hAnsi="ＭＳ 明朝"/>
        <w:sz w:val="16"/>
      </w:rPr>
      <w:fldChar w:fldCharType="separate"/>
    </w:r>
    <w:r w:rsidR="00E41235">
      <w:rPr>
        <w:rFonts w:ascii="ＭＳ 明朝" w:hAnsi="ＭＳ 明朝"/>
        <w:noProof/>
        <w:sz w:val="16"/>
      </w:rPr>
      <w:t>1</w:t>
    </w:r>
    <w:r w:rsidR="00971DFC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2B07"/>
    <w:rsid w:val="000137B5"/>
    <w:rsid w:val="000149EC"/>
    <w:rsid w:val="000208F5"/>
    <w:rsid w:val="00024F98"/>
    <w:rsid w:val="00025338"/>
    <w:rsid w:val="00025DBB"/>
    <w:rsid w:val="00030DD0"/>
    <w:rsid w:val="00034976"/>
    <w:rsid w:val="00035085"/>
    <w:rsid w:val="000375CE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2C40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31C1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4813"/>
    <w:rsid w:val="00247A8D"/>
    <w:rsid w:val="00250507"/>
    <w:rsid w:val="002514C7"/>
    <w:rsid w:val="002535A5"/>
    <w:rsid w:val="00255702"/>
    <w:rsid w:val="00260411"/>
    <w:rsid w:val="002607BF"/>
    <w:rsid w:val="0027060A"/>
    <w:rsid w:val="002816C2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2A5A"/>
    <w:rsid w:val="002C38EF"/>
    <w:rsid w:val="002C454C"/>
    <w:rsid w:val="002C501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9D4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1794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2FCE"/>
    <w:rsid w:val="00540799"/>
    <w:rsid w:val="005429A8"/>
    <w:rsid w:val="0054497F"/>
    <w:rsid w:val="005467D8"/>
    <w:rsid w:val="00554104"/>
    <w:rsid w:val="00556B85"/>
    <w:rsid w:val="00561EC7"/>
    <w:rsid w:val="005621A5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7E4"/>
    <w:rsid w:val="005D191C"/>
    <w:rsid w:val="005D2375"/>
    <w:rsid w:val="005D35EB"/>
    <w:rsid w:val="005D55BD"/>
    <w:rsid w:val="005D6386"/>
    <w:rsid w:val="005E14A9"/>
    <w:rsid w:val="005F245B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2452"/>
    <w:rsid w:val="00634202"/>
    <w:rsid w:val="0063484B"/>
    <w:rsid w:val="00636285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B31FA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0AB"/>
    <w:rsid w:val="00751A72"/>
    <w:rsid w:val="007521D7"/>
    <w:rsid w:val="00752EF5"/>
    <w:rsid w:val="00755AE7"/>
    <w:rsid w:val="00757DEE"/>
    <w:rsid w:val="00760276"/>
    <w:rsid w:val="00760F82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7F103E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360FE"/>
    <w:rsid w:val="00840179"/>
    <w:rsid w:val="0084292C"/>
    <w:rsid w:val="008469C4"/>
    <w:rsid w:val="008478C0"/>
    <w:rsid w:val="0085254B"/>
    <w:rsid w:val="008528D4"/>
    <w:rsid w:val="008533D7"/>
    <w:rsid w:val="00855199"/>
    <w:rsid w:val="00857375"/>
    <w:rsid w:val="008600A3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1DFC"/>
    <w:rsid w:val="00972CAF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0874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9CC"/>
    <w:rsid w:val="00AA7EBD"/>
    <w:rsid w:val="00AB156D"/>
    <w:rsid w:val="00AB6064"/>
    <w:rsid w:val="00AC22B8"/>
    <w:rsid w:val="00AD4D22"/>
    <w:rsid w:val="00AD7BD3"/>
    <w:rsid w:val="00AE1E6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2860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64B4"/>
    <w:rsid w:val="00BA7117"/>
    <w:rsid w:val="00BB3A1D"/>
    <w:rsid w:val="00BB6319"/>
    <w:rsid w:val="00BC09B8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40DE"/>
    <w:rsid w:val="00C25D38"/>
    <w:rsid w:val="00C34CEB"/>
    <w:rsid w:val="00C36D8C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4062"/>
    <w:rsid w:val="00D56D11"/>
    <w:rsid w:val="00D621F7"/>
    <w:rsid w:val="00D626D5"/>
    <w:rsid w:val="00D62FED"/>
    <w:rsid w:val="00D65A94"/>
    <w:rsid w:val="00D65CFA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5F9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50E0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23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3EB2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64D8"/>
    <w:rsid w:val="00F6779E"/>
    <w:rsid w:val="00F7320D"/>
    <w:rsid w:val="00F73FA0"/>
    <w:rsid w:val="00F74A26"/>
    <w:rsid w:val="00F81177"/>
    <w:rsid w:val="00F820C5"/>
    <w:rsid w:val="00F8442D"/>
    <w:rsid w:val="00F85210"/>
    <w:rsid w:val="00F87152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1635"/>
    <w:rsid w:val="00FD1FE0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407D466"/>
  <w15:docId w15:val="{620DF273-0A6C-468A-ADD6-E899BF31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purl.org/dc/dcmitype/"/>
    <ds:schemaRef ds:uri="http://purl.org/dc/elements/1.1/"/>
    <ds:schemaRef ds:uri="http://schemas.microsoft.com/office/2006/documentManagement/types"/>
    <ds:schemaRef ds:uri="8B97BE19-CDDD-400E-817A-CFDD13F7EC1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DD1808-E642-402A-BAB9-99AE516B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oa</cp:lastModifiedBy>
  <cp:revision>3</cp:revision>
  <cp:lastPrinted>2019-06-30T22:38:00Z</cp:lastPrinted>
  <dcterms:created xsi:type="dcterms:W3CDTF">2019-06-30T22:40:00Z</dcterms:created>
  <dcterms:modified xsi:type="dcterms:W3CDTF">2019-07-21T00:01:00Z</dcterms:modified>
</cp:coreProperties>
</file>