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</w:t>
      </w:r>
      <w:r w:rsidR="00AA364A">
        <w:rPr>
          <w:rFonts w:ascii="ＭＳ 明朝" w:hAnsi="ＭＳ 明朝" w:hint="eastAsia"/>
          <w:spacing w:val="-9"/>
          <w:sz w:val="22"/>
        </w:rPr>
        <w:t>等特定</w:t>
      </w:r>
      <w:r w:rsidRPr="001E5BF8">
        <w:rPr>
          <w:rFonts w:ascii="ＭＳ 明朝" w:hAnsi="ＭＳ 明朝"/>
          <w:spacing w:val="-9"/>
          <w:sz w:val="22"/>
        </w:rPr>
        <w:t>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0D675F">
            <w:pPr>
              <w:jc w:val="center"/>
            </w:pPr>
          </w:p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</w:t>
      </w:r>
      <w:r w:rsidR="00EC54C7">
        <w:rPr>
          <w:rFonts w:hint="eastAsia"/>
          <w:sz w:val="16"/>
          <w:u w:val="single" w:color="000000"/>
        </w:rPr>
        <w:t>愛知</w:t>
      </w:r>
      <w:bookmarkStart w:id="0" w:name="_GoBack"/>
      <w:bookmarkEnd w:id="0"/>
      <w:r w:rsidR="002936A5">
        <w:rPr>
          <w:rFonts w:hint="eastAsia"/>
          <w:sz w:val="16"/>
          <w:u w:val="single" w:color="000000"/>
        </w:rPr>
        <w:t>県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9380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284"/>
        <w:gridCol w:w="1276"/>
        <w:gridCol w:w="283"/>
        <w:gridCol w:w="1418"/>
        <w:gridCol w:w="1701"/>
        <w:gridCol w:w="1701"/>
        <w:gridCol w:w="1701"/>
      </w:tblGrid>
      <w:tr w:rsidR="00724FED" w:rsidRPr="001E5BF8" w:rsidTr="005B2C54">
        <w:trPr>
          <w:trHeight w:val="27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FED" w:rsidRDefault="00724FED" w:rsidP="00724FE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724FED" w:rsidRDefault="00724FED" w:rsidP="00724FE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724FED" w:rsidRPr="002D1AD3" w:rsidRDefault="00724FED" w:rsidP="00724F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FED" w:rsidRPr="002D1AD3" w:rsidRDefault="00724FED" w:rsidP="00724FED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 w:rsidR="00184C0E"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4FED" w:rsidRPr="002D1AD3" w:rsidRDefault="00724FED" w:rsidP="00724FED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FED" w:rsidRDefault="00724FED" w:rsidP="00724FED">
            <w:pPr>
              <w:snapToGrid w:val="0"/>
              <w:jc w:val="center"/>
              <w:rPr>
                <w:rFonts w:asciiTheme="minorEastAsia" w:hAnsiTheme="minorEastAsia"/>
                <w:spacing w:val="-3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16"/>
                <w:szCs w:val="16"/>
              </w:rPr>
              <w:t>➊の平均賃金改善額</w:t>
            </w:r>
          </w:p>
          <w:p w:rsidR="00724FED" w:rsidRPr="002D1AD3" w:rsidRDefault="00724FED" w:rsidP="00724F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16"/>
                <w:szCs w:val="16"/>
              </w:rPr>
              <w:t>(見込額)・人数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FED" w:rsidRDefault="00724FED" w:rsidP="00724FED">
            <w:pPr>
              <w:snapToGrid w:val="0"/>
              <w:jc w:val="center"/>
              <w:rPr>
                <w:rFonts w:asciiTheme="minorEastAsia" w:hAnsiTheme="minorEastAsia"/>
                <w:spacing w:val="-3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16"/>
                <w:szCs w:val="16"/>
              </w:rPr>
              <w:t>➋の平均賃金改善額</w:t>
            </w:r>
          </w:p>
          <w:p w:rsidR="00724FED" w:rsidRPr="002D1AD3" w:rsidRDefault="00724FED" w:rsidP="00724F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16"/>
                <w:szCs w:val="16"/>
              </w:rPr>
              <w:t>(見込額)・人数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FED" w:rsidRDefault="00724FED" w:rsidP="00724FED">
            <w:pPr>
              <w:snapToGrid w:val="0"/>
              <w:jc w:val="center"/>
              <w:rPr>
                <w:rFonts w:asciiTheme="minorEastAsia" w:hAnsiTheme="minorEastAsia"/>
                <w:spacing w:val="-3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16"/>
                <w:szCs w:val="16"/>
              </w:rPr>
              <w:t>➌の平均賃金改善額</w:t>
            </w:r>
          </w:p>
          <w:p w:rsidR="00724FED" w:rsidRPr="002D1AD3" w:rsidRDefault="00724FED" w:rsidP="00724F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3"/>
                <w:sz w:val="16"/>
                <w:szCs w:val="16"/>
              </w:rPr>
              <w:t>(見込額)・人数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3361A" w:rsidRPr="001E5BF8" w:rsidTr="005B2C54">
        <w:trPr>
          <w:trHeight w:val="24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361A" w:rsidRPr="002D1AD3" w:rsidRDefault="00D3361A" w:rsidP="00D3361A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3361A" w:rsidRPr="002D1AD3" w:rsidRDefault="00D3361A" w:rsidP="00D3361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人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B2C54" w:rsidRPr="001E5BF8" w:rsidTr="00C24857">
        <w:trPr>
          <w:trHeight w:val="249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C54" w:rsidRPr="002D1AD3" w:rsidRDefault="005B2C54" w:rsidP="005B2C54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2C54" w:rsidRPr="002D1AD3" w:rsidRDefault="005B2C54" w:rsidP="005B2C54">
            <w:pPr>
              <w:snapToGrid w:val="0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B2C54" w:rsidRPr="002D1AD3" w:rsidRDefault="005B2C54" w:rsidP="005B2C54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2C54" w:rsidRPr="002D1AD3" w:rsidRDefault="005B2C54" w:rsidP="005B2C54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B2C54" w:rsidRPr="002D1AD3" w:rsidRDefault="005B2C54" w:rsidP="005B2C54">
            <w:pPr>
              <w:snapToGrid w:val="0"/>
              <w:jc w:val="right"/>
              <w:rPr>
                <w:b/>
                <w:sz w:val="22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2C54" w:rsidRPr="00C24857" w:rsidRDefault="00C24857" w:rsidP="00C2485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B2C54" w:rsidRPr="00C24857" w:rsidRDefault="00C24857" w:rsidP="00C2485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C54" w:rsidRPr="00C24857" w:rsidRDefault="00C24857" w:rsidP="00C2485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BE41CF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792AF4" w:rsidRPr="00BE41CF" w:rsidRDefault="00792AF4" w:rsidP="00BE41CF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BE41CF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5A1734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5A1734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5A1734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5A1734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5A1734">
      <w:rPr>
        <w:rFonts w:ascii="ＭＳ 明朝" w:hAnsi="ＭＳ 明朝"/>
        <w:sz w:val="16"/>
      </w:rPr>
      <w:fldChar w:fldCharType="separate"/>
    </w:r>
    <w:r w:rsidR="00EC54C7">
      <w:rPr>
        <w:rFonts w:ascii="ＭＳ 明朝" w:hAnsi="ＭＳ 明朝"/>
        <w:noProof/>
        <w:sz w:val="16"/>
      </w:rPr>
      <w:t>1</w:t>
    </w:r>
    <w:r w:rsidR="005A1734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285D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D675F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4C0E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57F9"/>
    <w:rsid w:val="00281AD8"/>
    <w:rsid w:val="00283A19"/>
    <w:rsid w:val="0028440D"/>
    <w:rsid w:val="002935F7"/>
    <w:rsid w:val="002936A5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02D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3E7E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1734"/>
    <w:rsid w:val="005A2C50"/>
    <w:rsid w:val="005A6B55"/>
    <w:rsid w:val="005B27C0"/>
    <w:rsid w:val="005B2C54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FED"/>
    <w:rsid w:val="007258A6"/>
    <w:rsid w:val="00735FD9"/>
    <w:rsid w:val="00740185"/>
    <w:rsid w:val="0074174C"/>
    <w:rsid w:val="00741875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4DF2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6CDE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4A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153E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1CF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4857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361A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54C7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054E8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7AD8BE"/>
  <w15:docId w15:val="{692E6003-8F1C-47F7-BA9F-E4E254C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A86D6-E127-4349-B58F-5F7C93A9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3</cp:revision>
  <cp:lastPrinted>2019-06-30T22:43:00Z</cp:lastPrinted>
  <dcterms:created xsi:type="dcterms:W3CDTF">2019-06-30T22:45:00Z</dcterms:created>
  <dcterms:modified xsi:type="dcterms:W3CDTF">2019-07-21T00:02:00Z</dcterms:modified>
</cp:coreProperties>
</file>