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5A" w:rsidRDefault="005E61A9">
      <w:pPr>
        <w:pStyle w:val="Word"/>
        <w:rPr>
          <w:rFonts w:hint="default"/>
          <w:sz w:val="24"/>
        </w:rPr>
      </w:pPr>
      <w:r>
        <w:rPr>
          <w:sz w:val="24"/>
        </w:rPr>
        <w:t>様式第５</w:t>
      </w:r>
      <w:r w:rsidR="00DF782D">
        <w:rPr>
          <w:sz w:val="24"/>
        </w:rPr>
        <w:t>号</w:t>
      </w:r>
      <w:r w:rsidR="00D9616A" w:rsidRPr="00D9616A">
        <w:rPr>
          <w:sz w:val="24"/>
        </w:rPr>
        <w:t>（運用要領第</w:t>
      </w:r>
      <w:r w:rsidR="002643F9">
        <w:rPr>
          <w:sz w:val="24"/>
        </w:rPr>
        <w:t>１１</w:t>
      </w:r>
      <w:r w:rsidR="009B5B19">
        <w:rPr>
          <w:sz w:val="24"/>
        </w:rPr>
        <w:t>条</w:t>
      </w:r>
      <w:r w:rsidR="00D9616A" w:rsidRPr="00D9616A">
        <w:rPr>
          <w:sz w:val="24"/>
        </w:rPr>
        <w:t>関係）</w:t>
      </w:r>
    </w:p>
    <w:p w:rsidR="0083045A" w:rsidRDefault="0083045A">
      <w:pPr>
        <w:pStyle w:val="Word"/>
        <w:rPr>
          <w:rFonts w:hint="default"/>
          <w:sz w:val="24"/>
        </w:rPr>
      </w:pPr>
    </w:p>
    <w:p w:rsidR="0083045A" w:rsidRPr="004A5608" w:rsidRDefault="00E4298C">
      <w:pPr>
        <w:pStyle w:val="Word"/>
        <w:jc w:val="center"/>
        <w:rPr>
          <w:rFonts w:hint="default"/>
          <w:sz w:val="28"/>
          <w:szCs w:val="28"/>
        </w:rPr>
      </w:pPr>
      <w:r w:rsidRPr="004A5608">
        <w:rPr>
          <w:sz w:val="28"/>
          <w:szCs w:val="28"/>
        </w:rPr>
        <w:t>愛知県ＧＡＰ</w:t>
      </w:r>
      <w:r w:rsidR="00DF782D" w:rsidRPr="004A5608">
        <w:rPr>
          <w:sz w:val="28"/>
          <w:szCs w:val="28"/>
        </w:rPr>
        <w:t>認証辞退届</w:t>
      </w:r>
    </w:p>
    <w:p w:rsidR="0083045A" w:rsidRDefault="0083045A">
      <w:pPr>
        <w:pStyle w:val="Word"/>
        <w:jc w:val="center"/>
        <w:rPr>
          <w:rFonts w:hint="default"/>
          <w:sz w:val="24"/>
        </w:rPr>
      </w:pPr>
    </w:p>
    <w:p w:rsidR="0083045A" w:rsidRDefault="0083045A">
      <w:pPr>
        <w:pStyle w:val="Word"/>
        <w:jc w:val="center"/>
        <w:rPr>
          <w:rFonts w:hint="default"/>
          <w:sz w:val="24"/>
        </w:rPr>
      </w:pPr>
    </w:p>
    <w:p w:rsidR="0083045A" w:rsidRDefault="00DF782D">
      <w:pPr>
        <w:pStyle w:val="Word"/>
        <w:wordWrap w:val="0"/>
        <w:jc w:val="right"/>
        <w:rPr>
          <w:rFonts w:hint="default"/>
          <w:sz w:val="24"/>
        </w:rPr>
      </w:pPr>
      <w:r w:rsidRPr="00EF0DEC">
        <w:rPr>
          <w:rFonts w:ascii="ＭＳ 明朝" w:hAnsi="ＭＳ 明朝"/>
          <w:color w:val="auto"/>
          <w:sz w:val="24"/>
        </w:rPr>
        <w:t>(</w:t>
      </w:r>
      <w:r w:rsidRPr="00EF0DEC">
        <w:rPr>
          <w:color w:val="auto"/>
          <w:sz w:val="24"/>
        </w:rPr>
        <w:t>元号</w:t>
      </w:r>
      <w:r w:rsidRPr="00EF0DEC">
        <w:rPr>
          <w:rFonts w:ascii="ＭＳ 明朝" w:hAnsi="ＭＳ 明朝"/>
          <w:color w:val="auto"/>
          <w:sz w:val="24"/>
        </w:rPr>
        <w:t>)</w:t>
      </w:r>
      <w:r>
        <w:rPr>
          <w:sz w:val="24"/>
        </w:rPr>
        <w:t xml:space="preserve">　　年　　月　　日</w:t>
      </w:r>
    </w:p>
    <w:p w:rsidR="0083045A" w:rsidRDefault="0083045A">
      <w:pPr>
        <w:pStyle w:val="Word"/>
        <w:wordWrap w:val="0"/>
        <w:jc w:val="right"/>
        <w:rPr>
          <w:rFonts w:hint="default"/>
          <w:sz w:val="24"/>
        </w:rPr>
      </w:pPr>
    </w:p>
    <w:p w:rsidR="0083045A" w:rsidRDefault="0083045A">
      <w:pPr>
        <w:pStyle w:val="Word"/>
        <w:wordWrap w:val="0"/>
        <w:jc w:val="right"/>
        <w:rPr>
          <w:rFonts w:hint="default"/>
          <w:sz w:val="24"/>
        </w:rPr>
      </w:pPr>
    </w:p>
    <w:p w:rsidR="0083045A" w:rsidRDefault="00E4298C">
      <w:pPr>
        <w:pStyle w:val="Word"/>
        <w:ind w:firstLine="240"/>
        <w:rPr>
          <w:rFonts w:hint="default"/>
          <w:sz w:val="24"/>
        </w:rPr>
      </w:pPr>
      <w:r>
        <w:rPr>
          <w:sz w:val="24"/>
        </w:rPr>
        <w:t>愛知</w:t>
      </w:r>
      <w:r w:rsidR="00DF782D">
        <w:rPr>
          <w:sz w:val="24"/>
        </w:rPr>
        <w:t xml:space="preserve">県知事　</w:t>
      </w:r>
      <w:r w:rsidR="00AE6D79">
        <w:rPr>
          <w:sz w:val="24"/>
        </w:rPr>
        <w:t>殿</w:t>
      </w: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DF782D">
      <w:pPr>
        <w:pStyle w:val="Word"/>
        <w:ind w:left="5544" w:hanging="314"/>
        <w:rPr>
          <w:rFonts w:hint="default"/>
          <w:sz w:val="24"/>
        </w:rPr>
      </w:pPr>
      <w:r>
        <w:rPr>
          <w:sz w:val="24"/>
        </w:rPr>
        <w:t>認証番号</w:t>
      </w:r>
    </w:p>
    <w:p w:rsidR="0083045A" w:rsidRDefault="00DF782D">
      <w:pPr>
        <w:pStyle w:val="Word"/>
        <w:ind w:left="5544" w:hanging="418"/>
        <w:rPr>
          <w:rFonts w:hint="default"/>
          <w:sz w:val="24"/>
        </w:rPr>
      </w:pPr>
      <w:r>
        <w:rPr>
          <w:rFonts w:ascii="ＭＳ 明朝" w:hAnsi="ＭＳ 明朝"/>
          <w:sz w:val="24"/>
        </w:rPr>
        <w:t xml:space="preserve"> </w:t>
      </w:r>
      <w:r>
        <w:rPr>
          <w:sz w:val="24"/>
        </w:rPr>
        <w:t xml:space="preserve">氏　　名　　　　　　　　</w:t>
      </w:r>
    </w:p>
    <w:p w:rsidR="0083045A" w:rsidRDefault="00DF782D">
      <w:pPr>
        <w:pStyle w:val="Word"/>
        <w:ind w:left="5544" w:hanging="418"/>
        <w:rPr>
          <w:rFonts w:hint="default"/>
        </w:rPr>
      </w:pPr>
      <w:r>
        <w:rPr>
          <w:sz w:val="18"/>
        </w:rPr>
        <w:t>（団体の場合は名称及び代表者の氏名）</w:t>
      </w:r>
    </w:p>
    <w:p w:rsidR="0083045A" w:rsidRDefault="0083045A">
      <w:pPr>
        <w:pStyle w:val="Word"/>
        <w:ind w:left="5516"/>
        <w:rPr>
          <w:rFonts w:hint="default"/>
          <w:sz w:val="24"/>
        </w:rPr>
      </w:pPr>
    </w:p>
    <w:p w:rsidR="0083045A" w:rsidRDefault="0083045A">
      <w:pPr>
        <w:pStyle w:val="Word"/>
        <w:ind w:left="5516"/>
        <w:rPr>
          <w:rFonts w:hint="default"/>
          <w:sz w:val="24"/>
        </w:rPr>
      </w:pPr>
    </w:p>
    <w:p w:rsidR="0083045A" w:rsidRDefault="00DF782D">
      <w:pPr>
        <w:pStyle w:val="Word"/>
        <w:ind w:firstLine="240"/>
        <w:rPr>
          <w:rFonts w:hint="default"/>
          <w:sz w:val="24"/>
        </w:rPr>
      </w:pPr>
      <w:r w:rsidRPr="00EF0DEC">
        <w:rPr>
          <w:rFonts w:ascii="ＭＳ 明朝" w:hAnsi="ＭＳ 明朝"/>
          <w:color w:val="auto"/>
          <w:sz w:val="24"/>
        </w:rPr>
        <w:t>(</w:t>
      </w:r>
      <w:r w:rsidRPr="00EF0DEC">
        <w:rPr>
          <w:color w:val="auto"/>
          <w:sz w:val="24"/>
        </w:rPr>
        <w:t>元号</w:t>
      </w:r>
      <w:r w:rsidRPr="00EF0DEC">
        <w:rPr>
          <w:rFonts w:ascii="ＭＳ 明朝" w:hAnsi="ＭＳ 明朝"/>
          <w:color w:val="auto"/>
          <w:sz w:val="24"/>
        </w:rPr>
        <w:t>)</w:t>
      </w:r>
      <w:r w:rsidRPr="00EF0DEC">
        <w:rPr>
          <w:color w:val="auto"/>
          <w:sz w:val="24"/>
        </w:rPr>
        <w:t xml:space="preserve">　</w:t>
      </w:r>
      <w:r>
        <w:rPr>
          <w:sz w:val="24"/>
        </w:rPr>
        <w:t xml:space="preserve">　年　　月　　</w:t>
      </w:r>
      <w:proofErr w:type="gramStart"/>
      <w:r>
        <w:rPr>
          <w:sz w:val="24"/>
        </w:rPr>
        <w:t>日付け</w:t>
      </w:r>
      <w:proofErr w:type="gramEnd"/>
      <w:r>
        <w:rPr>
          <w:sz w:val="24"/>
        </w:rPr>
        <w:t>で取得した認証について、次の理由により</w:t>
      </w:r>
      <w:r w:rsidR="004A5608">
        <w:rPr>
          <w:sz w:val="24"/>
        </w:rPr>
        <w:t>認証を</w:t>
      </w:r>
      <w:r w:rsidR="009E5C08">
        <w:rPr>
          <w:sz w:val="24"/>
        </w:rPr>
        <w:t>辞退</w:t>
      </w:r>
      <w:r>
        <w:rPr>
          <w:sz w:val="24"/>
        </w:rPr>
        <w:t>したく届け出ます。</w:t>
      </w: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4A5608">
      <w:pPr>
        <w:pStyle w:val="Word"/>
        <w:ind w:firstLine="240"/>
        <w:rPr>
          <w:rFonts w:hint="default"/>
          <w:sz w:val="24"/>
        </w:rPr>
      </w:pPr>
      <w:r>
        <w:rPr>
          <w:sz w:val="24"/>
        </w:rPr>
        <w:t>認証を</w:t>
      </w:r>
      <w:r w:rsidR="009E5C08">
        <w:rPr>
          <w:sz w:val="24"/>
        </w:rPr>
        <w:t>辞退</w:t>
      </w:r>
      <w:r w:rsidR="00DF782D">
        <w:rPr>
          <w:sz w:val="24"/>
        </w:rPr>
        <w:t>する理由</w:t>
      </w: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83045A">
      <w:pPr>
        <w:pStyle w:val="Word"/>
        <w:rPr>
          <w:rFonts w:hint="default"/>
          <w:sz w:val="24"/>
        </w:rPr>
      </w:pPr>
    </w:p>
    <w:p w:rsidR="0083045A" w:rsidRDefault="0083045A" w:rsidP="000E6CDA">
      <w:pPr>
        <w:pStyle w:val="Word"/>
        <w:rPr>
          <w:rFonts w:hint="default"/>
          <w:sz w:val="24"/>
        </w:rPr>
      </w:pPr>
    </w:p>
    <w:p w:rsidR="0083045A" w:rsidRDefault="0083045A" w:rsidP="007A31E5">
      <w:pPr>
        <w:pStyle w:val="Word"/>
        <w:rPr>
          <w:rFonts w:hint="default"/>
        </w:rPr>
      </w:pPr>
    </w:p>
    <w:p w:rsidR="009E5C08" w:rsidRDefault="009E5C08" w:rsidP="007A31E5">
      <w:pPr>
        <w:pStyle w:val="Word"/>
        <w:rPr>
          <w:rFonts w:hint="default"/>
        </w:rPr>
      </w:pPr>
    </w:p>
    <w:p w:rsidR="009E5C08" w:rsidRDefault="009E5C08" w:rsidP="007A31E5">
      <w:pPr>
        <w:pStyle w:val="Word"/>
        <w:rPr>
          <w:rFonts w:hint="default"/>
        </w:rPr>
      </w:pPr>
    </w:p>
    <w:p w:rsidR="009E5C08" w:rsidRDefault="009E5C08" w:rsidP="007A31E5">
      <w:pPr>
        <w:pStyle w:val="Word"/>
        <w:rPr>
          <w:rFonts w:hint="default"/>
        </w:rPr>
      </w:pPr>
    </w:p>
    <w:p w:rsidR="009E5C08" w:rsidRDefault="009E5C08" w:rsidP="007A31E5">
      <w:pPr>
        <w:pStyle w:val="Word"/>
        <w:rPr>
          <w:rFonts w:hint="default"/>
        </w:rPr>
      </w:pPr>
    </w:p>
    <w:p w:rsidR="000E6CDA" w:rsidRDefault="000E6CDA" w:rsidP="000E6CDA">
      <w:pPr>
        <w:pStyle w:val="Word"/>
        <w:ind w:firstLine="240"/>
        <w:rPr>
          <w:rFonts w:hint="default"/>
          <w:sz w:val="24"/>
        </w:rPr>
      </w:pPr>
      <w:r>
        <w:rPr>
          <w:sz w:val="24"/>
        </w:rPr>
        <w:t>（注）通知書を添付</w:t>
      </w:r>
    </w:p>
    <w:p w:rsidR="009E5C08" w:rsidRDefault="009E5C08" w:rsidP="007A31E5">
      <w:pPr>
        <w:pStyle w:val="Word"/>
        <w:rPr>
          <w:rFonts w:hint="default"/>
        </w:rPr>
      </w:pPr>
    </w:p>
    <w:p w:rsidR="009E5C08" w:rsidRDefault="009E5C08" w:rsidP="007A31E5">
      <w:pPr>
        <w:pStyle w:val="Word"/>
        <w:rPr>
          <w:rFonts w:hint="default"/>
        </w:rPr>
      </w:pPr>
      <w:bookmarkStart w:id="0" w:name="_GoBack"/>
      <w:bookmarkEnd w:id="0"/>
    </w:p>
    <w:sectPr w:rsidR="009E5C08" w:rsidSect="00CE300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984" w:right="1701" w:bottom="1701" w:left="1701" w:header="850" w:footer="397" w:gutter="0"/>
      <w:pgNumType w:fmt="numberInDash" w:start="25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5A" w:rsidRDefault="00DF782D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83045A" w:rsidRDefault="00DF782D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5A" w:rsidRDefault="00DF782D">
    <w:pPr>
      <w:framePr w:wrap="auto" w:vAnchor="page" w:hAnchor="margin" w:xAlign="center" w:y="15700"/>
      <w:spacing w:line="0" w:lineRule="atLeast"/>
      <w:jc w:val="center"/>
      <w:rPr>
        <w:rFonts w:hint="default"/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\* Arabic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83045A" w:rsidRDefault="0083045A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5A" w:rsidRDefault="0083045A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5A" w:rsidRDefault="00DF782D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83045A" w:rsidRDefault="00DF782D">
      <w:pPr>
        <w:spacing w:before="7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5A" w:rsidRDefault="00DF782D">
    <w:pPr>
      <w:spacing w:line="310" w:lineRule="exact"/>
      <w:jc w:val="left"/>
      <w:rPr>
        <w:rFonts w:hint="default"/>
      </w:rPr>
    </w:pPr>
    <w:r>
      <w:rPr>
        <w:sz w:val="24"/>
      </w:rPr>
      <w:t xml:space="preserve">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5A" w:rsidRDefault="00DF782D">
    <w:pPr>
      <w:spacing w:line="310" w:lineRule="exact"/>
      <w:rPr>
        <w:rFonts w:hint="default"/>
      </w:rPr>
    </w:pPr>
    <w:r>
      <w:rPr>
        <w:sz w:val="24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3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2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2"/>
      <w:numFmt w:val="decimalEnclosedCircle"/>
      <w:lvlText w:val="%1"/>
      <w:lvlJc w:val="left"/>
      <w:pPr>
        <w:widowControl w:val="0"/>
        <w:tabs>
          <w:tab w:val="left" w:pos="840"/>
        </w:tabs>
        <w:ind w:left="84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7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59"/>
        </w:tabs>
        <w:ind w:left="215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4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4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419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3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2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1"/>
    <w:lvl w:ilvl="0">
      <w:start w:val="2"/>
      <w:numFmt w:val="decimalEnclosedCircle"/>
      <w:lvlText w:val="%1"/>
      <w:lvlJc w:val="left"/>
      <w:pPr>
        <w:widowControl w:val="0"/>
        <w:tabs>
          <w:tab w:val="left" w:pos="840"/>
        </w:tabs>
        <w:ind w:left="84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7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59"/>
        </w:tabs>
        <w:ind w:left="215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4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4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419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0"/>
    <w:lvl w:ilvl="0">
      <w:start w:val="2"/>
      <w:numFmt w:val="decimalEnclosedCircle"/>
      <w:lvlText w:val="%1"/>
      <w:lvlJc w:val="left"/>
      <w:pPr>
        <w:widowControl w:val="0"/>
        <w:tabs>
          <w:tab w:val="left" w:pos="600"/>
        </w:tabs>
        <w:ind w:left="60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7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79"/>
        </w:tabs>
        <w:ind w:left="31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79"/>
        </w:tabs>
        <w:ind w:left="31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79"/>
        </w:tabs>
        <w:ind w:left="317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105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D"/>
    <w:rsid w:val="00045213"/>
    <w:rsid w:val="00086A66"/>
    <w:rsid w:val="00094868"/>
    <w:rsid w:val="000D5D2B"/>
    <w:rsid w:val="000E3AF3"/>
    <w:rsid w:val="000E6CDA"/>
    <w:rsid w:val="000E7C33"/>
    <w:rsid w:val="00135259"/>
    <w:rsid w:val="001A1D79"/>
    <w:rsid w:val="00233B9C"/>
    <w:rsid w:val="002643F9"/>
    <w:rsid w:val="00302E32"/>
    <w:rsid w:val="003158CF"/>
    <w:rsid w:val="00332A0F"/>
    <w:rsid w:val="003A2A27"/>
    <w:rsid w:val="003E27AD"/>
    <w:rsid w:val="0044489A"/>
    <w:rsid w:val="00466BBE"/>
    <w:rsid w:val="004A5608"/>
    <w:rsid w:val="004C0BD8"/>
    <w:rsid w:val="004D05C8"/>
    <w:rsid w:val="004E334F"/>
    <w:rsid w:val="005A584E"/>
    <w:rsid w:val="005E61A9"/>
    <w:rsid w:val="00640477"/>
    <w:rsid w:val="007A31E5"/>
    <w:rsid w:val="007C7352"/>
    <w:rsid w:val="007E1666"/>
    <w:rsid w:val="0082657C"/>
    <w:rsid w:val="0083045A"/>
    <w:rsid w:val="00877B6A"/>
    <w:rsid w:val="009B5B19"/>
    <w:rsid w:val="009D2C19"/>
    <w:rsid w:val="009E3C3A"/>
    <w:rsid w:val="009E5C08"/>
    <w:rsid w:val="00A43FFE"/>
    <w:rsid w:val="00AA5973"/>
    <w:rsid w:val="00AE6D79"/>
    <w:rsid w:val="00B34B4A"/>
    <w:rsid w:val="00B529E6"/>
    <w:rsid w:val="00B907F6"/>
    <w:rsid w:val="00B977DD"/>
    <w:rsid w:val="00BC417B"/>
    <w:rsid w:val="00BF5412"/>
    <w:rsid w:val="00C45D4A"/>
    <w:rsid w:val="00C75126"/>
    <w:rsid w:val="00CA3E50"/>
    <w:rsid w:val="00CE3004"/>
    <w:rsid w:val="00D9616A"/>
    <w:rsid w:val="00DD2E71"/>
    <w:rsid w:val="00DD3008"/>
    <w:rsid w:val="00DF782D"/>
    <w:rsid w:val="00E0041E"/>
    <w:rsid w:val="00E4298C"/>
    <w:rsid w:val="00E57D4C"/>
    <w:rsid w:val="00E63711"/>
    <w:rsid w:val="00E813A1"/>
    <w:rsid w:val="00E9088F"/>
    <w:rsid w:val="00E90CE6"/>
    <w:rsid w:val="00EA0A9E"/>
    <w:rsid w:val="00ED268D"/>
    <w:rsid w:val="00EF0DEC"/>
    <w:rsid w:val="00F07BBD"/>
    <w:rsid w:val="00F244AB"/>
    <w:rsid w:val="00F6066E"/>
    <w:rsid w:val="00FA6338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8427CF-8EAF-4BA7-94D8-FD3F931F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basedOn w:val="a0"/>
    <w:rPr>
      <w:rFonts w:ascii="Century" w:eastAsia="ＭＳ 明朝" w:hAnsi="Century"/>
      <w:sz w:val="21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customStyle="1" w:styleId="10">
    <w:name w:val="フッター1"/>
    <w:basedOn w:val="a"/>
    <w:pPr>
      <w:snapToGrid w:val="0"/>
    </w:pPr>
  </w:style>
  <w:style w:type="character" w:customStyle="1" w:styleId="a4">
    <w:name w:val="吹き出し (文字)"/>
    <w:basedOn w:val="a0"/>
    <w:rPr>
      <w:rFonts w:ascii="Arial" w:eastAsia="ＭＳ ゴシック" w:hAnsi="Arial"/>
      <w:sz w:val="18"/>
    </w:rPr>
  </w:style>
  <w:style w:type="paragraph" w:customStyle="1" w:styleId="11">
    <w:name w:val="ヘッダー1"/>
    <w:basedOn w:val="a"/>
    <w:pPr>
      <w:snapToGrid w:val="0"/>
    </w:pPr>
  </w:style>
  <w:style w:type="paragraph" w:customStyle="1" w:styleId="12">
    <w:name w:val="リスト段落1"/>
    <w:basedOn w:val="a"/>
    <w:pPr>
      <w:ind w:left="839"/>
    </w:pPr>
  </w:style>
  <w:style w:type="character" w:customStyle="1" w:styleId="a5">
    <w:name w:val="フッター (文字)"/>
    <w:basedOn w:val="a0"/>
    <w:uiPriority w:val="99"/>
    <w:rPr>
      <w:rFonts w:ascii="Century" w:eastAsia="ＭＳ 明朝" w:hAnsi="Century"/>
      <w:sz w:val="21"/>
    </w:rPr>
  </w:style>
  <w:style w:type="character" w:customStyle="1" w:styleId="a6">
    <w:name w:val="脚注(標準)"/>
    <w:basedOn w:val="a0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13"/>
    <w:uiPriority w:val="99"/>
    <w:unhideWhenUsed/>
    <w:rsid w:val="00DF782D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8"/>
    <w:uiPriority w:val="99"/>
    <w:rsid w:val="00DF782D"/>
    <w:rPr>
      <w:rFonts w:eastAsia="ＭＳ 明朝"/>
      <w:color w:val="000000"/>
      <w:sz w:val="21"/>
    </w:rPr>
  </w:style>
  <w:style w:type="paragraph" w:styleId="a9">
    <w:name w:val="footer"/>
    <w:basedOn w:val="a"/>
    <w:link w:val="14"/>
    <w:uiPriority w:val="99"/>
    <w:unhideWhenUsed/>
    <w:rsid w:val="00DF782D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9"/>
    <w:uiPriority w:val="99"/>
    <w:rsid w:val="00DF782D"/>
    <w:rPr>
      <w:rFonts w:eastAsia="ＭＳ 明朝"/>
      <w:color w:val="000000"/>
      <w:sz w:val="21"/>
    </w:rPr>
  </w:style>
  <w:style w:type="paragraph" w:styleId="aa">
    <w:name w:val="Balloon Text"/>
    <w:basedOn w:val="a"/>
    <w:link w:val="15"/>
    <w:uiPriority w:val="99"/>
    <w:semiHidden/>
    <w:unhideWhenUsed/>
    <w:rsid w:val="0064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15">
    <w:name w:val="吹き出し (文字)1"/>
    <w:basedOn w:val="a0"/>
    <w:link w:val="aa"/>
    <w:uiPriority w:val="99"/>
    <w:semiHidden/>
    <w:rsid w:val="0064047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59"/>
    <w:rsid w:val="009D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44B3-1DFF-4D91-8054-D465DE54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V1406</dc:creator>
  <cp:lastModifiedBy>oa</cp:lastModifiedBy>
  <cp:revision>3</cp:revision>
  <cp:lastPrinted>2018-03-16T10:03:00Z</cp:lastPrinted>
  <dcterms:created xsi:type="dcterms:W3CDTF">2021-03-25T13:56:00Z</dcterms:created>
  <dcterms:modified xsi:type="dcterms:W3CDTF">2021-03-25T13:57:00Z</dcterms:modified>
</cp:coreProperties>
</file>